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7A" w:rsidRPr="003E38A7" w:rsidRDefault="00262C7A" w:rsidP="003E38A7">
      <w:pPr>
        <w:tabs>
          <w:tab w:val="right" w:pos="9780"/>
        </w:tabs>
        <w:spacing w:line="360" w:lineRule="auto"/>
        <w:jc w:val="both"/>
        <w:rPr>
          <w:b/>
          <w:sz w:val="28"/>
          <w:szCs w:val="28"/>
        </w:rPr>
      </w:pPr>
      <w:r w:rsidRPr="003E38A7">
        <w:rPr>
          <w:b/>
          <w:sz w:val="28"/>
          <w:szCs w:val="28"/>
        </w:rPr>
        <w:t>12.03</w:t>
      </w:r>
      <w:r w:rsidR="003328E6" w:rsidRPr="003E38A7">
        <w:rPr>
          <w:b/>
          <w:sz w:val="28"/>
          <w:szCs w:val="28"/>
        </w:rPr>
        <w:t>B</w:t>
      </w:r>
      <w:r w:rsidRPr="003E38A7">
        <w:rPr>
          <w:b/>
          <w:sz w:val="28"/>
          <w:szCs w:val="28"/>
        </w:rPr>
        <w:t xml:space="preserve"> ASSAULT OR BATTERY — "</w:t>
      </w:r>
      <w:r w:rsidR="003328E6" w:rsidRPr="003E38A7">
        <w:rPr>
          <w:b/>
          <w:sz w:val="28"/>
          <w:szCs w:val="28"/>
        </w:rPr>
        <w:t>O</w:t>
      </w:r>
      <w:r w:rsidR="008B66F1" w:rsidRPr="003E38A7">
        <w:rPr>
          <w:b/>
          <w:sz w:val="28"/>
          <w:szCs w:val="28"/>
        </w:rPr>
        <w:t>FFENSIVE</w:t>
      </w:r>
      <w:r w:rsidR="00DE53C4" w:rsidRPr="003E38A7">
        <w:rPr>
          <w:b/>
          <w:sz w:val="28"/>
          <w:szCs w:val="28"/>
        </w:rPr>
        <w:t>”</w:t>
      </w:r>
      <w:r w:rsidR="008B66F1" w:rsidRPr="003E38A7">
        <w:rPr>
          <w:b/>
          <w:sz w:val="28"/>
          <w:szCs w:val="28"/>
        </w:rPr>
        <w:t xml:space="preserve"> DEFINED</w:t>
      </w:r>
      <w:r w:rsidR="00B81C09" w:rsidRPr="003E38A7" w:rsidDel="00377414">
        <w:rPr>
          <w:b/>
          <w:sz w:val="28"/>
          <w:szCs w:val="28"/>
        </w:rPr>
        <w:t xml:space="preserve"> </w:t>
      </w:r>
    </w:p>
    <w:p w:rsidR="00262C7A" w:rsidRDefault="00262C7A" w:rsidP="003E38A7">
      <w:pPr>
        <w:spacing w:line="360" w:lineRule="auto"/>
        <w:jc w:val="both"/>
        <w:rPr>
          <w:sz w:val="28"/>
          <w:szCs w:val="28"/>
        </w:rPr>
      </w:pPr>
    </w:p>
    <w:p w:rsidR="00262C7A" w:rsidRPr="003E38A7" w:rsidRDefault="00DE53C4" w:rsidP="00262C7A">
      <w:pPr>
        <w:spacing w:line="360" w:lineRule="auto"/>
        <w:jc w:val="both"/>
        <w:rPr>
          <w:sz w:val="28"/>
          <w:szCs w:val="28"/>
        </w:rPr>
      </w:pPr>
      <w:r w:rsidRPr="003E38A7">
        <w:rPr>
          <w:sz w:val="28"/>
          <w:szCs w:val="28"/>
        </w:rPr>
        <w:t xml:space="preserve">A </w:t>
      </w:r>
      <w:r w:rsidR="003328E6" w:rsidRPr="003E38A7">
        <w:rPr>
          <w:sz w:val="28"/>
          <w:szCs w:val="28"/>
        </w:rPr>
        <w:t>touching</w:t>
      </w:r>
      <w:r w:rsidRPr="003E38A7">
        <w:rPr>
          <w:sz w:val="28"/>
          <w:szCs w:val="28"/>
        </w:rPr>
        <w:t xml:space="preserve"> is offensive if it offends a reasonable sense of personal dignity.</w:t>
      </w:r>
    </w:p>
    <w:p w:rsidR="00262C7A" w:rsidRPr="003E38A7" w:rsidRDefault="00262C7A" w:rsidP="00262C7A">
      <w:pPr>
        <w:spacing w:line="360" w:lineRule="auto"/>
        <w:jc w:val="both"/>
        <w:rPr>
          <w:sz w:val="28"/>
          <w:szCs w:val="28"/>
        </w:rPr>
      </w:pPr>
    </w:p>
    <w:p w:rsidR="00262C7A" w:rsidRPr="003E38A7" w:rsidRDefault="00262C7A" w:rsidP="0071618E">
      <w:pPr>
        <w:jc w:val="both"/>
        <w:rPr>
          <w:sz w:val="28"/>
          <w:szCs w:val="28"/>
        </w:rPr>
      </w:pPr>
    </w:p>
    <w:p w:rsidR="00262C7A" w:rsidRPr="003E38A7" w:rsidRDefault="00262C7A" w:rsidP="0071618E">
      <w:pPr>
        <w:pStyle w:val="Heading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38A7">
        <w:rPr>
          <w:rFonts w:ascii="Times New Roman" w:hAnsi="Times New Roman"/>
          <w:b/>
          <w:sz w:val="28"/>
          <w:szCs w:val="28"/>
        </w:rPr>
        <w:t>Use Note</w:t>
      </w:r>
    </w:p>
    <w:p w:rsidR="00262C7A" w:rsidRPr="003E38A7" w:rsidRDefault="00262C7A" w:rsidP="0071618E">
      <w:pPr>
        <w:tabs>
          <w:tab w:val="right" w:pos="9780"/>
        </w:tabs>
        <w:jc w:val="both"/>
        <w:rPr>
          <w:sz w:val="28"/>
          <w:szCs w:val="28"/>
        </w:rPr>
      </w:pPr>
    </w:p>
    <w:p w:rsidR="00262C7A" w:rsidRPr="003E38A7" w:rsidRDefault="00262C7A" w:rsidP="0071618E">
      <w:pPr>
        <w:jc w:val="both"/>
        <w:rPr>
          <w:sz w:val="28"/>
          <w:szCs w:val="28"/>
        </w:rPr>
      </w:pPr>
      <w:r w:rsidRPr="003E38A7">
        <w:rPr>
          <w:sz w:val="28"/>
          <w:szCs w:val="28"/>
        </w:rPr>
        <w:t>Use as an insertion for either Instruction 12.01 or 12.02.</w:t>
      </w:r>
    </w:p>
    <w:p w:rsidR="008B66F1" w:rsidRPr="003E38A7" w:rsidRDefault="008B66F1" w:rsidP="0071618E">
      <w:pPr>
        <w:jc w:val="both"/>
        <w:rPr>
          <w:sz w:val="28"/>
          <w:szCs w:val="28"/>
        </w:rPr>
      </w:pPr>
    </w:p>
    <w:p w:rsidR="00262C7A" w:rsidRDefault="00262C7A" w:rsidP="0071618E">
      <w:pPr>
        <w:jc w:val="both"/>
        <w:rPr>
          <w:sz w:val="28"/>
          <w:szCs w:val="28"/>
        </w:rPr>
      </w:pPr>
    </w:p>
    <w:p w:rsidR="00262C7A" w:rsidRPr="003E38A7" w:rsidRDefault="00262C7A" w:rsidP="0071618E">
      <w:pPr>
        <w:pStyle w:val="Heading1"/>
        <w:rPr>
          <w:rFonts w:ascii="Times New Roman" w:hAnsi="Times New Roman"/>
          <w:b/>
          <w:sz w:val="28"/>
          <w:szCs w:val="28"/>
        </w:rPr>
      </w:pPr>
      <w:r w:rsidRPr="003E38A7">
        <w:rPr>
          <w:rFonts w:ascii="Times New Roman" w:hAnsi="Times New Roman"/>
          <w:b/>
          <w:sz w:val="28"/>
          <w:szCs w:val="28"/>
        </w:rPr>
        <w:t>Comment</w:t>
      </w:r>
    </w:p>
    <w:p w:rsidR="00262C7A" w:rsidRPr="003E38A7" w:rsidRDefault="00262C7A" w:rsidP="0071618E">
      <w:pPr>
        <w:tabs>
          <w:tab w:val="right" w:pos="9780"/>
        </w:tabs>
        <w:jc w:val="both"/>
        <w:rPr>
          <w:sz w:val="28"/>
          <w:szCs w:val="28"/>
        </w:rPr>
      </w:pPr>
    </w:p>
    <w:p w:rsidR="00262C7A" w:rsidRPr="003E38A7" w:rsidRDefault="00262C7A" w:rsidP="0071618E">
      <w:pPr>
        <w:jc w:val="both"/>
        <w:rPr>
          <w:sz w:val="28"/>
          <w:szCs w:val="28"/>
        </w:rPr>
      </w:pPr>
      <w:r w:rsidRPr="003E38A7">
        <w:rPr>
          <w:sz w:val="28"/>
          <w:szCs w:val="28"/>
        </w:rPr>
        <w:t xml:space="preserve">There are no Alaska cases which define "touching."  This instruction is </w:t>
      </w:r>
      <w:r w:rsidR="00B81C09" w:rsidRPr="003E38A7">
        <w:rPr>
          <w:sz w:val="28"/>
          <w:szCs w:val="28"/>
        </w:rPr>
        <w:t xml:space="preserve">based on </w:t>
      </w:r>
      <w:r w:rsidR="00DB5904" w:rsidRPr="003E38A7">
        <w:rPr>
          <w:sz w:val="28"/>
          <w:szCs w:val="28"/>
        </w:rPr>
        <w:t>Dan B. Dobbs et al.</w:t>
      </w:r>
      <w:r w:rsidRPr="003E38A7">
        <w:rPr>
          <w:sz w:val="28"/>
          <w:szCs w:val="28"/>
        </w:rPr>
        <w:t xml:space="preserve">, </w:t>
      </w:r>
      <w:r w:rsidRPr="003E38A7">
        <w:rPr>
          <w:i/>
          <w:sz w:val="28"/>
          <w:szCs w:val="28"/>
        </w:rPr>
        <w:t>The Law of Torts</w:t>
      </w:r>
      <w:r w:rsidRPr="003E38A7">
        <w:rPr>
          <w:sz w:val="28"/>
          <w:szCs w:val="28"/>
        </w:rPr>
        <w:t xml:space="preserve"> § </w:t>
      </w:r>
      <w:r w:rsidR="00DB5904" w:rsidRPr="003E38A7">
        <w:rPr>
          <w:sz w:val="28"/>
          <w:szCs w:val="28"/>
        </w:rPr>
        <w:t>36</w:t>
      </w:r>
      <w:r w:rsidRPr="003E38A7">
        <w:rPr>
          <w:sz w:val="28"/>
          <w:szCs w:val="28"/>
        </w:rPr>
        <w:t xml:space="preserve"> (</w:t>
      </w:r>
      <w:r w:rsidR="00DB5904" w:rsidRPr="003E38A7">
        <w:rPr>
          <w:sz w:val="28"/>
          <w:szCs w:val="28"/>
        </w:rPr>
        <w:t>2d</w:t>
      </w:r>
      <w:r w:rsidRPr="003E38A7">
        <w:rPr>
          <w:sz w:val="28"/>
          <w:szCs w:val="28"/>
        </w:rPr>
        <w:t xml:space="preserve"> ed. </w:t>
      </w:r>
      <w:r w:rsidR="00DB5904" w:rsidRPr="003E38A7">
        <w:rPr>
          <w:sz w:val="28"/>
          <w:szCs w:val="28"/>
        </w:rPr>
        <w:t>2011</w:t>
      </w:r>
      <w:r w:rsidRPr="003E38A7">
        <w:rPr>
          <w:sz w:val="28"/>
          <w:szCs w:val="28"/>
        </w:rPr>
        <w:t>)</w:t>
      </w:r>
      <w:r w:rsidR="00B81C09" w:rsidRPr="003E38A7">
        <w:rPr>
          <w:sz w:val="28"/>
          <w:szCs w:val="28"/>
        </w:rPr>
        <w:t xml:space="preserve"> and </w:t>
      </w:r>
      <w:r w:rsidR="00377414" w:rsidRPr="003E38A7">
        <w:rPr>
          <w:sz w:val="28"/>
          <w:szCs w:val="28"/>
        </w:rPr>
        <w:t xml:space="preserve">on </w:t>
      </w:r>
      <w:r w:rsidR="00B81C09" w:rsidRPr="003E38A7">
        <w:rPr>
          <w:sz w:val="28"/>
          <w:szCs w:val="28"/>
        </w:rPr>
        <w:t>R</w:t>
      </w:r>
      <w:r w:rsidR="00377414" w:rsidRPr="003E38A7">
        <w:rPr>
          <w:sz w:val="28"/>
          <w:szCs w:val="28"/>
        </w:rPr>
        <w:t xml:space="preserve">estatement </w:t>
      </w:r>
      <w:r w:rsidR="003328E6" w:rsidRPr="003E38A7">
        <w:rPr>
          <w:sz w:val="28"/>
          <w:szCs w:val="28"/>
        </w:rPr>
        <w:t xml:space="preserve">(Second) </w:t>
      </w:r>
      <w:r w:rsidR="00377414" w:rsidRPr="003E38A7">
        <w:rPr>
          <w:sz w:val="28"/>
          <w:szCs w:val="28"/>
        </w:rPr>
        <w:t xml:space="preserve">of </w:t>
      </w:r>
      <w:r w:rsidR="003328E6" w:rsidRPr="003E38A7">
        <w:rPr>
          <w:sz w:val="28"/>
          <w:szCs w:val="28"/>
        </w:rPr>
        <w:t>T</w:t>
      </w:r>
      <w:r w:rsidR="00377414" w:rsidRPr="003E38A7">
        <w:rPr>
          <w:sz w:val="28"/>
          <w:szCs w:val="28"/>
        </w:rPr>
        <w:t>orts sec</w:t>
      </w:r>
      <w:r w:rsidR="00475537" w:rsidRPr="003E38A7">
        <w:rPr>
          <w:sz w:val="28"/>
          <w:szCs w:val="28"/>
        </w:rPr>
        <w:t>tion</w:t>
      </w:r>
      <w:r w:rsidR="00B81C09" w:rsidRPr="003E38A7">
        <w:rPr>
          <w:sz w:val="28"/>
          <w:szCs w:val="28"/>
        </w:rPr>
        <w:t xml:space="preserve"> </w:t>
      </w:r>
      <w:r w:rsidR="00377414" w:rsidRPr="003E38A7">
        <w:rPr>
          <w:sz w:val="28"/>
          <w:szCs w:val="28"/>
        </w:rPr>
        <w:t>18</w:t>
      </w:r>
      <w:r w:rsidR="00CC5AEF" w:rsidRPr="003E38A7">
        <w:rPr>
          <w:sz w:val="28"/>
          <w:szCs w:val="28"/>
        </w:rPr>
        <w:t xml:space="preserve"> </w:t>
      </w:r>
      <w:r w:rsidR="00DE53C4" w:rsidRPr="003E38A7">
        <w:rPr>
          <w:sz w:val="28"/>
          <w:szCs w:val="28"/>
        </w:rPr>
        <w:t xml:space="preserve">on </w:t>
      </w:r>
      <w:r w:rsidR="00CC5AEF" w:rsidRPr="003E38A7">
        <w:rPr>
          <w:sz w:val="28"/>
          <w:szCs w:val="28"/>
        </w:rPr>
        <w:t>offensive contact</w:t>
      </w:r>
      <w:r w:rsidR="00B81C09" w:rsidRPr="003E38A7">
        <w:rPr>
          <w:sz w:val="28"/>
          <w:szCs w:val="28"/>
        </w:rPr>
        <w:t xml:space="preserve"> and sec</w:t>
      </w:r>
      <w:r w:rsidR="00475537" w:rsidRPr="003E38A7">
        <w:rPr>
          <w:sz w:val="28"/>
          <w:szCs w:val="28"/>
        </w:rPr>
        <w:t>tion</w:t>
      </w:r>
      <w:r w:rsidR="00B81C09" w:rsidRPr="003E38A7">
        <w:rPr>
          <w:sz w:val="28"/>
          <w:szCs w:val="28"/>
        </w:rPr>
        <w:t xml:space="preserve"> </w:t>
      </w:r>
      <w:r w:rsidR="00DE53C4" w:rsidRPr="003E38A7">
        <w:rPr>
          <w:sz w:val="28"/>
          <w:szCs w:val="28"/>
        </w:rPr>
        <w:t xml:space="preserve">19 on </w:t>
      </w:r>
      <w:r w:rsidR="00B81C09" w:rsidRPr="003E38A7">
        <w:rPr>
          <w:sz w:val="28"/>
          <w:szCs w:val="28"/>
        </w:rPr>
        <w:t>what constitutes offensive contact</w:t>
      </w:r>
      <w:r w:rsidR="00377414" w:rsidRPr="003E38A7">
        <w:rPr>
          <w:sz w:val="28"/>
          <w:szCs w:val="28"/>
        </w:rPr>
        <w:t xml:space="preserve">.  </w:t>
      </w:r>
    </w:p>
    <w:p w:rsidR="00395927" w:rsidRPr="003E38A7" w:rsidRDefault="0071618E" w:rsidP="0071618E">
      <w:pPr>
        <w:rPr>
          <w:sz w:val="28"/>
          <w:szCs w:val="28"/>
        </w:rPr>
      </w:pPr>
    </w:p>
    <w:sectPr w:rsidR="00395927" w:rsidRPr="003E38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C9" w:rsidRDefault="00AA69C9" w:rsidP="00AA69C9">
      <w:r>
        <w:separator/>
      </w:r>
    </w:p>
  </w:endnote>
  <w:endnote w:type="continuationSeparator" w:id="0">
    <w:p w:rsidR="00AA69C9" w:rsidRDefault="00AA69C9" w:rsidP="00AA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305A" w:rsidRPr="00B65DFD" w:rsidRDefault="0017305A" w:rsidP="0017305A">
            <w:pPr>
              <w:pStyle w:val="Footer"/>
            </w:pPr>
            <w:r>
              <w:t>Revised 2017</w:t>
            </w:r>
            <w:r>
              <w:tab/>
            </w:r>
            <w:r>
              <w:tab/>
              <w:t>12.03B</w:t>
            </w:r>
            <w:r w:rsidRPr="00B65DFD">
              <w:t xml:space="preserve"> - Page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PAGE </w:instrText>
            </w:r>
            <w:r w:rsidRPr="00B65DFD">
              <w:rPr>
                <w:bCs/>
              </w:rPr>
              <w:fldChar w:fldCharType="separate"/>
            </w:r>
            <w:r w:rsidR="0071618E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  <w:r w:rsidRPr="00B65DFD">
              <w:t xml:space="preserve"> of </w:t>
            </w:r>
            <w:r w:rsidRPr="00B65DFD">
              <w:rPr>
                <w:bCs/>
              </w:rPr>
              <w:fldChar w:fldCharType="begin"/>
            </w:r>
            <w:r w:rsidRPr="00B65DFD">
              <w:rPr>
                <w:bCs/>
              </w:rPr>
              <w:instrText xml:space="preserve"> NUMPAGES  </w:instrText>
            </w:r>
            <w:r w:rsidRPr="00B65DFD">
              <w:rPr>
                <w:bCs/>
              </w:rPr>
              <w:fldChar w:fldCharType="separate"/>
            </w:r>
            <w:r w:rsidR="0071618E">
              <w:rPr>
                <w:bCs/>
                <w:noProof/>
              </w:rPr>
              <w:t>1</w:t>
            </w:r>
            <w:r w:rsidRPr="00B65DFD">
              <w:rPr>
                <w:bCs/>
              </w:rPr>
              <w:fldChar w:fldCharType="end"/>
            </w:r>
          </w:p>
        </w:sdtContent>
      </w:sdt>
    </w:sdtContent>
  </w:sdt>
  <w:p w:rsidR="0017305A" w:rsidRDefault="00173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C9" w:rsidRDefault="00AA69C9" w:rsidP="00AA69C9">
      <w:r>
        <w:separator/>
      </w:r>
    </w:p>
  </w:footnote>
  <w:footnote w:type="continuationSeparator" w:id="0">
    <w:p w:rsidR="00AA69C9" w:rsidRDefault="00AA69C9" w:rsidP="00AA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9" w:rsidRPr="00AA69C9" w:rsidRDefault="00AA69C9" w:rsidP="00AA69C9">
    <w:pPr>
      <w:pStyle w:val="Header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A"/>
    <w:rsid w:val="0017305A"/>
    <w:rsid w:val="00262C7A"/>
    <w:rsid w:val="00296596"/>
    <w:rsid w:val="002E57F4"/>
    <w:rsid w:val="003328E6"/>
    <w:rsid w:val="00377414"/>
    <w:rsid w:val="003E38A7"/>
    <w:rsid w:val="0046181F"/>
    <w:rsid w:val="00475537"/>
    <w:rsid w:val="004C02A9"/>
    <w:rsid w:val="0071618E"/>
    <w:rsid w:val="008B66F1"/>
    <w:rsid w:val="00AA69C9"/>
    <w:rsid w:val="00B81C09"/>
    <w:rsid w:val="00BB043D"/>
    <w:rsid w:val="00CC5AEF"/>
    <w:rsid w:val="00DB5904"/>
    <w:rsid w:val="00DE53C4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C7A"/>
    <w:pPr>
      <w:keepNext/>
      <w:tabs>
        <w:tab w:val="right" w:pos="978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C7A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C7A"/>
    <w:pPr>
      <w:keepNext/>
      <w:tabs>
        <w:tab w:val="right" w:pos="978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C7A"/>
    <w:rPr>
      <w:rFonts w:ascii="Bookman Old Style" w:eastAsia="Times New Roman" w:hAnsi="Bookman Old Style" w:cs="Times New Roman"/>
      <w:sz w:val="2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4</cp:revision>
  <cp:lastPrinted>2016-10-27T01:01:00Z</cp:lastPrinted>
  <dcterms:created xsi:type="dcterms:W3CDTF">2017-03-24T17:48:00Z</dcterms:created>
  <dcterms:modified xsi:type="dcterms:W3CDTF">2017-03-29T19:32:00Z</dcterms:modified>
</cp:coreProperties>
</file>