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5" w:rsidRDefault="00340DD6" w:rsidP="00380BB3">
      <w:pPr>
        <w:pStyle w:val="BodyText"/>
        <w:spacing w:after="0"/>
        <w:ind w:left="1080" w:hanging="1080"/>
        <w:rPr>
          <w:b/>
          <w:sz w:val="28"/>
          <w:szCs w:val="28"/>
        </w:rPr>
      </w:pPr>
      <w:r w:rsidRPr="008B291A">
        <w:rPr>
          <w:b/>
          <w:sz w:val="28"/>
          <w:szCs w:val="28"/>
        </w:rPr>
        <w:t>27.11(B)</w:t>
      </w:r>
      <w:r w:rsidR="00380BB3">
        <w:rPr>
          <w:b/>
          <w:sz w:val="28"/>
          <w:szCs w:val="28"/>
        </w:rPr>
        <w:t xml:space="preserve"> </w:t>
      </w:r>
      <w:r w:rsidR="00663EA8" w:rsidRPr="00C472AF">
        <w:rPr>
          <w:b/>
          <w:caps/>
          <w:sz w:val="28"/>
          <w:szCs w:val="28"/>
        </w:rPr>
        <w:t xml:space="preserve">Verdict Form: Severance Damages, with </w:t>
      </w:r>
      <w:r w:rsidR="00B264B1" w:rsidRPr="00C472AF">
        <w:rPr>
          <w:b/>
          <w:caps/>
          <w:sz w:val="28"/>
          <w:szCs w:val="28"/>
        </w:rPr>
        <w:t>Cost of Cure Issues</w:t>
      </w:r>
      <w:r w:rsidR="00BC263D" w:rsidRPr="00C472AF">
        <w:rPr>
          <w:b/>
          <w:caps/>
          <w:sz w:val="28"/>
          <w:szCs w:val="28"/>
        </w:rPr>
        <w:t xml:space="preserve">, but No </w:t>
      </w:r>
      <w:r w:rsidR="00380BB3" w:rsidRPr="00C472AF">
        <w:rPr>
          <w:b/>
          <w:caps/>
          <w:sz w:val="28"/>
          <w:szCs w:val="28"/>
        </w:rPr>
        <w:t xml:space="preserve">  </w:t>
      </w:r>
      <w:r w:rsidR="00BC263D" w:rsidRPr="00C472AF">
        <w:rPr>
          <w:b/>
          <w:caps/>
          <w:sz w:val="28"/>
          <w:szCs w:val="28"/>
        </w:rPr>
        <w:t xml:space="preserve">Special </w:t>
      </w:r>
      <w:proofErr w:type="gramStart"/>
      <w:r w:rsidR="00BC263D" w:rsidRPr="00C472AF">
        <w:rPr>
          <w:b/>
          <w:caps/>
          <w:sz w:val="28"/>
          <w:szCs w:val="28"/>
        </w:rPr>
        <w:t>Benefit</w:t>
      </w:r>
      <w:proofErr w:type="gramEnd"/>
      <w:r w:rsidR="00BC263D" w:rsidRPr="00C472AF">
        <w:rPr>
          <w:b/>
          <w:caps/>
          <w:sz w:val="28"/>
          <w:szCs w:val="28"/>
        </w:rPr>
        <w:t xml:space="preserve"> Issues</w:t>
      </w:r>
      <w:r w:rsidR="00F23EC5" w:rsidRPr="008B291A">
        <w:rPr>
          <w:b/>
          <w:sz w:val="28"/>
          <w:szCs w:val="28"/>
        </w:rPr>
        <w:t xml:space="preserve"> </w:t>
      </w:r>
    </w:p>
    <w:p w:rsidR="00ED7E9F" w:rsidRDefault="00ED7E9F" w:rsidP="00ED7E9F">
      <w:pPr>
        <w:pStyle w:val="BodyText"/>
        <w:spacing w:after="0"/>
        <w:ind w:left="1440" w:hanging="1440"/>
        <w:rPr>
          <w:b/>
          <w:sz w:val="28"/>
          <w:szCs w:val="28"/>
        </w:rPr>
      </w:pPr>
    </w:p>
    <w:p w:rsidR="00ED7E9F" w:rsidRPr="008B291A" w:rsidRDefault="00ED7E9F" w:rsidP="00ED7E9F">
      <w:pPr>
        <w:pStyle w:val="BodyText"/>
        <w:spacing w:after="0"/>
        <w:ind w:left="1440" w:hanging="1440"/>
        <w:rPr>
          <w:b/>
          <w:sz w:val="28"/>
          <w:szCs w:val="28"/>
        </w:rPr>
      </w:pPr>
    </w:p>
    <w:p w:rsidR="002D193A" w:rsidRDefault="002D193A" w:rsidP="00380BB3">
      <w:pPr>
        <w:pStyle w:val="BodyText"/>
        <w:spacing w:after="0" w:line="360" w:lineRule="auto"/>
        <w:rPr>
          <w:sz w:val="28"/>
          <w:szCs w:val="28"/>
        </w:rPr>
      </w:pPr>
      <w:r w:rsidRPr="008B291A">
        <w:rPr>
          <w:sz w:val="28"/>
          <w:szCs w:val="28"/>
        </w:rPr>
        <w:t>1.</w:t>
      </w:r>
      <w:r w:rsidRPr="008B291A">
        <w:rPr>
          <w:sz w:val="28"/>
          <w:szCs w:val="28"/>
        </w:rPr>
        <w:tab/>
        <w:t>What was the fair market value of [Part T] a</w:t>
      </w:r>
      <w:bookmarkStart w:id="0" w:name="_GoBack"/>
      <w:bookmarkEnd w:id="0"/>
      <w:r w:rsidRPr="008B291A">
        <w:rPr>
          <w:sz w:val="28"/>
          <w:szCs w:val="28"/>
        </w:rPr>
        <w:t xml:space="preserve">s of </w:t>
      </w:r>
      <w:r w:rsidR="0017712B" w:rsidRPr="008B291A">
        <w:rPr>
          <w:sz w:val="28"/>
          <w:szCs w:val="28"/>
        </w:rPr>
        <w:t>[insert date of taking</w:t>
      </w:r>
      <w:r w:rsidR="00934268" w:rsidRPr="008B291A">
        <w:rPr>
          <w:sz w:val="28"/>
          <w:szCs w:val="28"/>
        </w:rPr>
        <w:t>]</w:t>
      </w:r>
      <w:r w:rsidRPr="008B291A">
        <w:rPr>
          <w:sz w:val="28"/>
          <w:szCs w:val="28"/>
        </w:rPr>
        <w:t>?</w:t>
      </w:r>
    </w:p>
    <w:p w:rsidR="002D193A" w:rsidRPr="008B291A" w:rsidRDefault="002D193A" w:rsidP="00380BB3">
      <w:pPr>
        <w:pStyle w:val="BodyText"/>
        <w:spacing w:after="0" w:line="360" w:lineRule="auto"/>
        <w:rPr>
          <w:sz w:val="28"/>
          <w:szCs w:val="28"/>
          <w:u w:val="single"/>
        </w:rPr>
      </w:pPr>
      <w:r w:rsidRPr="008B291A">
        <w:rPr>
          <w:sz w:val="28"/>
          <w:szCs w:val="28"/>
        </w:rPr>
        <w:tab/>
      </w:r>
      <w:r w:rsidR="00425F3A" w:rsidRPr="00804E27">
        <w:rPr>
          <w:sz w:val="28"/>
          <w:szCs w:val="28"/>
        </w:rPr>
        <w:t>$</w:t>
      </w:r>
      <w:r w:rsidR="00425F3A">
        <w:rPr>
          <w:sz w:val="28"/>
          <w:szCs w:val="28"/>
        </w:rPr>
        <w:t xml:space="preserve">  </w:t>
      </w:r>
      <w:r w:rsidR="00425F3A">
        <w:rPr>
          <w:sz w:val="28"/>
          <w:szCs w:val="28"/>
          <w:u w:val="single"/>
        </w:rPr>
        <w:tab/>
      </w:r>
      <w:r w:rsidR="00425F3A">
        <w:rPr>
          <w:sz w:val="28"/>
          <w:szCs w:val="28"/>
          <w:u w:val="single"/>
        </w:rPr>
        <w:tab/>
      </w:r>
      <w:r w:rsidR="00425F3A">
        <w:rPr>
          <w:sz w:val="28"/>
          <w:szCs w:val="28"/>
          <w:u w:val="single"/>
        </w:rPr>
        <w:tab/>
      </w:r>
      <w:r w:rsidR="00425F3A">
        <w:rPr>
          <w:sz w:val="28"/>
          <w:szCs w:val="28"/>
          <w:u w:val="single"/>
        </w:rPr>
        <w:tab/>
      </w:r>
    </w:p>
    <w:p w:rsidR="0017712B" w:rsidRPr="008B291A" w:rsidRDefault="0017712B" w:rsidP="00380BB3">
      <w:pPr>
        <w:pStyle w:val="BodyText"/>
        <w:spacing w:after="0" w:line="360" w:lineRule="auto"/>
        <w:rPr>
          <w:sz w:val="28"/>
          <w:szCs w:val="28"/>
        </w:rPr>
      </w:pPr>
    </w:p>
    <w:p w:rsidR="00C85265" w:rsidRDefault="002D193A" w:rsidP="00380BB3">
      <w:pPr>
        <w:pStyle w:val="BodyText"/>
        <w:spacing w:after="0" w:line="360" w:lineRule="auto"/>
        <w:ind w:left="720" w:hanging="720"/>
        <w:rPr>
          <w:sz w:val="28"/>
          <w:szCs w:val="28"/>
        </w:rPr>
      </w:pPr>
      <w:r w:rsidRPr="008B291A">
        <w:rPr>
          <w:sz w:val="28"/>
          <w:szCs w:val="28"/>
        </w:rPr>
        <w:t>2</w:t>
      </w:r>
      <w:r w:rsidR="00C85265" w:rsidRPr="008B291A">
        <w:rPr>
          <w:sz w:val="28"/>
          <w:szCs w:val="28"/>
        </w:rPr>
        <w:t>.</w:t>
      </w:r>
      <w:r w:rsidR="00C85265" w:rsidRPr="008B291A">
        <w:rPr>
          <w:sz w:val="28"/>
          <w:szCs w:val="28"/>
        </w:rPr>
        <w:tab/>
        <w:t xml:space="preserve">Were </w:t>
      </w:r>
      <w:r w:rsidR="007E633A" w:rsidRPr="008B291A">
        <w:rPr>
          <w:sz w:val="28"/>
          <w:szCs w:val="28"/>
        </w:rPr>
        <w:t xml:space="preserve">[Part </w:t>
      </w:r>
      <w:r w:rsidR="00C85265" w:rsidRPr="008B291A">
        <w:rPr>
          <w:sz w:val="28"/>
          <w:szCs w:val="28"/>
        </w:rPr>
        <w:t>T</w:t>
      </w:r>
      <w:r w:rsidR="007E633A" w:rsidRPr="008B291A">
        <w:rPr>
          <w:sz w:val="28"/>
          <w:szCs w:val="28"/>
        </w:rPr>
        <w:t>]</w:t>
      </w:r>
      <w:r w:rsidR="00C85265" w:rsidRPr="008B291A">
        <w:rPr>
          <w:sz w:val="28"/>
          <w:szCs w:val="28"/>
        </w:rPr>
        <w:t xml:space="preserve"> and </w:t>
      </w:r>
      <w:r w:rsidR="007E633A" w:rsidRPr="008B291A">
        <w:rPr>
          <w:sz w:val="28"/>
          <w:szCs w:val="28"/>
        </w:rPr>
        <w:t xml:space="preserve">[Part </w:t>
      </w:r>
      <w:r w:rsidR="00C85265" w:rsidRPr="008B291A">
        <w:rPr>
          <w:sz w:val="28"/>
          <w:szCs w:val="28"/>
        </w:rPr>
        <w:t>NT</w:t>
      </w:r>
      <w:r w:rsidR="007E633A" w:rsidRPr="008B291A">
        <w:rPr>
          <w:sz w:val="28"/>
          <w:szCs w:val="28"/>
        </w:rPr>
        <w:t>]</w:t>
      </w:r>
      <w:r w:rsidR="00C85265" w:rsidRPr="008B291A">
        <w:rPr>
          <w:sz w:val="28"/>
          <w:szCs w:val="28"/>
        </w:rPr>
        <w:t xml:space="preserve"> an integrated whole prior to when </w:t>
      </w:r>
      <w:r w:rsidR="007E633A" w:rsidRPr="008B291A">
        <w:rPr>
          <w:sz w:val="28"/>
          <w:szCs w:val="28"/>
        </w:rPr>
        <w:t>[government entity]</w:t>
      </w:r>
      <w:r w:rsidR="00C85265" w:rsidRPr="008B291A">
        <w:rPr>
          <w:sz w:val="28"/>
          <w:szCs w:val="28"/>
        </w:rPr>
        <w:t xml:space="preserve"> took </w:t>
      </w:r>
      <w:r w:rsidR="007E633A" w:rsidRPr="008B291A">
        <w:rPr>
          <w:sz w:val="28"/>
          <w:szCs w:val="28"/>
        </w:rPr>
        <w:t xml:space="preserve">[Part </w:t>
      </w:r>
      <w:r w:rsidR="00C85265" w:rsidRPr="008B291A">
        <w:rPr>
          <w:sz w:val="28"/>
          <w:szCs w:val="28"/>
        </w:rPr>
        <w:t>T</w:t>
      </w:r>
      <w:r w:rsidR="007E633A" w:rsidRPr="008B291A">
        <w:rPr>
          <w:sz w:val="28"/>
          <w:szCs w:val="28"/>
        </w:rPr>
        <w:t>]</w:t>
      </w:r>
      <w:r w:rsidR="00C85265" w:rsidRPr="008B291A">
        <w:rPr>
          <w:sz w:val="28"/>
          <w:szCs w:val="28"/>
        </w:rPr>
        <w:t>?</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Pr="00804E27"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Default="00C85265" w:rsidP="00380BB3">
      <w:pPr>
        <w:pStyle w:val="BodyText"/>
        <w:spacing w:after="0" w:line="360" w:lineRule="auto"/>
        <w:ind w:firstLine="720"/>
        <w:rPr>
          <w:sz w:val="28"/>
          <w:szCs w:val="28"/>
        </w:rPr>
      </w:pPr>
      <w:r w:rsidRPr="008B291A">
        <w:rPr>
          <w:sz w:val="28"/>
          <w:szCs w:val="28"/>
        </w:rPr>
        <w:t xml:space="preserve">If yes, </w:t>
      </w:r>
      <w:r w:rsidR="007E633A" w:rsidRPr="008B291A">
        <w:rPr>
          <w:sz w:val="28"/>
          <w:szCs w:val="28"/>
        </w:rPr>
        <w:t xml:space="preserve">answer </w:t>
      </w:r>
      <w:r w:rsidRPr="008B291A">
        <w:rPr>
          <w:sz w:val="28"/>
          <w:szCs w:val="28"/>
        </w:rPr>
        <w:t>Q</w:t>
      </w:r>
      <w:r w:rsidR="00F95A0F" w:rsidRPr="008B291A">
        <w:rPr>
          <w:sz w:val="28"/>
          <w:szCs w:val="28"/>
        </w:rPr>
        <w:t xml:space="preserve">uestion </w:t>
      </w:r>
      <w:r w:rsidR="002D193A" w:rsidRPr="008B291A">
        <w:rPr>
          <w:sz w:val="28"/>
          <w:szCs w:val="28"/>
        </w:rPr>
        <w:t>3</w:t>
      </w:r>
      <w:r w:rsidR="00CF0A87" w:rsidRPr="008B291A">
        <w:rPr>
          <w:sz w:val="28"/>
          <w:szCs w:val="28"/>
        </w:rPr>
        <w:t>.</w:t>
      </w:r>
    </w:p>
    <w:p w:rsidR="00C85265" w:rsidRPr="008B291A" w:rsidRDefault="00C85265" w:rsidP="00380BB3">
      <w:pPr>
        <w:pStyle w:val="BodyText"/>
        <w:spacing w:after="0" w:line="360" w:lineRule="auto"/>
        <w:ind w:left="720"/>
        <w:rPr>
          <w:sz w:val="28"/>
          <w:szCs w:val="28"/>
        </w:rPr>
      </w:pPr>
      <w:r w:rsidRPr="008B291A">
        <w:rPr>
          <w:sz w:val="28"/>
          <w:szCs w:val="28"/>
        </w:rPr>
        <w:t xml:space="preserve">If no, </w:t>
      </w:r>
      <w:r w:rsidR="0063316D" w:rsidRPr="008B291A">
        <w:rPr>
          <w:sz w:val="28"/>
          <w:szCs w:val="28"/>
        </w:rPr>
        <w:t>go to Q</w:t>
      </w:r>
      <w:r w:rsidR="00F95A0F" w:rsidRPr="008B291A">
        <w:rPr>
          <w:sz w:val="28"/>
          <w:szCs w:val="28"/>
        </w:rPr>
        <w:t xml:space="preserve">uestion </w:t>
      </w:r>
      <w:r w:rsidR="002D193A" w:rsidRPr="008B291A">
        <w:rPr>
          <w:sz w:val="28"/>
          <w:szCs w:val="28"/>
        </w:rPr>
        <w:t>10</w:t>
      </w:r>
      <w:r w:rsidR="0063316D" w:rsidRPr="008B291A">
        <w:rPr>
          <w:sz w:val="28"/>
          <w:szCs w:val="28"/>
        </w:rPr>
        <w:t xml:space="preserve"> and enter $0 </w:t>
      </w:r>
      <w:r w:rsidRPr="008B291A">
        <w:rPr>
          <w:sz w:val="28"/>
          <w:szCs w:val="28"/>
        </w:rPr>
        <w:t>for S</w:t>
      </w:r>
      <w:r w:rsidR="007E633A" w:rsidRPr="008B291A">
        <w:rPr>
          <w:sz w:val="28"/>
          <w:szCs w:val="28"/>
        </w:rPr>
        <w:t>everance Damages</w:t>
      </w:r>
      <w:r w:rsidR="0063316D" w:rsidRPr="008B291A">
        <w:rPr>
          <w:sz w:val="28"/>
          <w:szCs w:val="28"/>
        </w:rPr>
        <w:t>.  Do not</w:t>
      </w:r>
      <w:r w:rsidR="00CF0A87" w:rsidRPr="008B291A">
        <w:rPr>
          <w:sz w:val="28"/>
          <w:szCs w:val="28"/>
        </w:rPr>
        <w:t xml:space="preserve"> answer any other questions.</w:t>
      </w:r>
    </w:p>
    <w:p w:rsidR="00C85265" w:rsidRPr="008B291A" w:rsidRDefault="00C85265" w:rsidP="00380BB3">
      <w:pPr>
        <w:pStyle w:val="BodyText"/>
        <w:spacing w:after="0" w:line="360" w:lineRule="auto"/>
        <w:rPr>
          <w:sz w:val="28"/>
          <w:szCs w:val="28"/>
        </w:rPr>
      </w:pPr>
    </w:p>
    <w:p w:rsidR="00C85265" w:rsidRDefault="002D193A" w:rsidP="00380BB3">
      <w:pPr>
        <w:pStyle w:val="BodyText"/>
        <w:spacing w:after="0" w:line="360" w:lineRule="auto"/>
        <w:ind w:left="720" w:hanging="720"/>
        <w:rPr>
          <w:sz w:val="28"/>
          <w:szCs w:val="28"/>
        </w:rPr>
      </w:pPr>
      <w:r w:rsidRPr="008B291A">
        <w:rPr>
          <w:sz w:val="28"/>
          <w:szCs w:val="28"/>
        </w:rPr>
        <w:t>3</w:t>
      </w:r>
      <w:r w:rsidR="00C85265" w:rsidRPr="008B291A">
        <w:rPr>
          <w:sz w:val="28"/>
          <w:szCs w:val="28"/>
        </w:rPr>
        <w:t>.</w:t>
      </w:r>
      <w:r w:rsidR="00C85265" w:rsidRPr="008B291A">
        <w:rPr>
          <w:sz w:val="28"/>
          <w:szCs w:val="28"/>
        </w:rPr>
        <w:tab/>
        <w:t xml:space="preserve">Did </w:t>
      </w:r>
      <w:r w:rsidR="007E633A" w:rsidRPr="008B291A">
        <w:rPr>
          <w:sz w:val="28"/>
          <w:szCs w:val="28"/>
        </w:rPr>
        <w:t xml:space="preserve">the fair market value </w:t>
      </w:r>
      <w:r w:rsidR="00C85265" w:rsidRPr="008B291A">
        <w:rPr>
          <w:sz w:val="28"/>
          <w:szCs w:val="28"/>
        </w:rPr>
        <w:t xml:space="preserve">of </w:t>
      </w:r>
      <w:r w:rsidR="007E633A" w:rsidRPr="008B291A">
        <w:rPr>
          <w:sz w:val="28"/>
          <w:szCs w:val="28"/>
        </w:rPr>
        <w:t xml:space="preserve">[Part </w:t>
      </w:r>
      <w:r w:rsidR="00C85265" w:rsidRPr="008B291A">
        <w:rPr>
          <w:sz w:val="28"/>
          <w:szCs w:val="28"/>
        </w:rPr>
        <w:t>NT</w:t>
      </w:r>
      <w:r w:rsidR="007E633A" w:rsidRPr="008B291A">
        <w:rPr>
          <w:sz w:val="28"/>
          <w:szCs w:val="28"/>
        </w:rPr>
        <w:t>]</w:t>
      </w:r>
      <w:r w:rsidR="00C85265" w:rsidRPr="008B291A">
        <w:rPr>
          <w:sz w:val="28"/>
          <w:szCs w:val="28"/>
        </w:rPr>
        <w:t xml:space="preserve"> decrease as a result of </w:t>
      </w:r>
      <w:r w:rsidR="007E633A" w:rsidRPr="008B291A">
        <w:rPr>
          <w:sz w:val="28"/>
          <w:szCs w:val="28"/>
        </w:rPr>
        <w:t xml:space="preserve">[government </w:t>
      </w:r>
      <w:proofErr w:type="gramStart"/>
      <w:r w:rsidR="007E633A" w:rsidRPr="008B291A">
        <w:rPr>
          <w:sz w:val="28"/>
          <w:szCs w:val="28"/>
        </w:rPr>
        <w:t>entity</w:t>
      </w:r>
      <w:proofErr w:type="gramEnd"/>
      <w:r w:rsidR="007E633A" w:rsidRPr="008B291A">
        <w:rPr>
          <w:sz w:val="28"/>
          <w:szCs w:val="28"/>
        </w:rPr>
        <w:t>]</w:t>
      </w:r>
      <w:r w:rsidR="00C85265" w:rsidRPr="008B291A">
        <w:rPr>
          <w:sz w:val="28"/>
          <w:szCs w:val="28"/>
        </w:rPr>
        <w:t xml:space="preserve"> taking </w:t>
      </w:r>
      <w:r w:rsidR="007E633A" w:rsidRPr="008B291A">
        <w:rPr>
          <w:sz w:val="28"/>
          <w:szCs w:val="28"/>
        </w:rPr>
        <w:t xml:space="preserve">[Part </w:t>
      </w:r>
      <w:r w:rsidR="00C85265" w:rsidRPr="008B291A">
        <w:rPr>
          <w:sz w:val="28"/>
          <w:szCs w:val="28"/>
        </w:rPr>
        <w:t>T</w:t>
      </w:r>
      <w:r w:rsidR="007E633A" w:rsidRPr="008B291A">
        <w:rPr>
          <w:sz w:val="28"/>
          <w:szCs w:val="28"/>
        </w:rPr>
        <w:t>]</w:t>
      </w:r>
      <w:r w:rsidR="00C85265" w:rsidRPr="008B291A">
        <w:rPr>
          <w:sz w:val="28"/>
          <w:szCs w:val="28"/>
        </w:rPr>
        <w:t>?</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Default="00C85265" w:rsidP="00380BB3">
      <w:pPr>
        <w:pStyle w:val="BodyText"/>
        <w:spacing w:after="0" w:line="360" w:lineRule="auto"/>
        <w:ind w:firstLine="720"/>
        <w:rPr>
          <w:sz w:val="28"/>
          <w:szCs w:val="28"/>
        </w:rPr>
      </w:pPr>
      <w:r w:rsidRPr="008B291A">
        <w:rPr>
          <w:sz w:val="28"/>
          <w:szCs w:val="28"/>
        </w:rPr>
        <w:t xml:space="preserve">If yes, </w:t>
      </w:r>
      <w:r w:rsidR="007E633A" w:rsidRPr="008B291A">
        <w:rPr>
          <w:sz w:val="28"/>
          <w:szCs w:val="28"/>
        </w:rPr>
        <w:t xml:space="preserve">answer </w:t>
      </w:r>
      <w:r w:rsidRPr="008B291A">
        <w:rPr>
          <w:sz w:val="28"/>
          <w:szCs w:val="28"/>
        </w:rPr>
        <w:t>Q</w:t>
      </w:r>
      <w:r w:rsidR="00F95A0F" w:rsidRPr="008B291A">
        <w:rPr>
          <w:sz w:val="28"/>
          <w:szCs w:val="28"/>
        </w:rPr>
        <w:t xml:space="preserve">uestion </w:t>
      </w:r>
      <w:r w:rsidR="002D193A" w:rsidRPr="008B291A">
        <w:rPr>
          <w:sz w:val="28"/>
          <w:szCs w:val="28"/>
        </w:rPr>
        <w:t>4</w:t>
      </w:r>
      <w:r w:rsidR="007E633A" w:rsidRPr="008B291A">
        <w:rPr>
          <w:sz w:val="28"/>
          <w:szCs w:val="28"/>
        </w:rPr>
        <w:t>.</w:t>
      </w:r>
    </w:p>
    <w:p w:rsidR="00C85265" w:rsidRPr="008B291A" w:rsidRDefault="00C85265" w:rsidP="00380BB3">
      <w:pPr>
        <w:pStyle w:val="BodyText"/>
        <w:spacing w:after="0" w:line="360" w:lineRule="auto"/>
        <w:ind w:left="720"/>
        <w:rPr>
          <w:sz w:val="28"/>
          <w:szCs w:val="28"/>
        </w:rPr>
      </w:pPr>
      <w:r w:rsidRPr="008B291A">
        <w:rPr>
          <w:sz w:val="28"/>
          <w:szCs w:val="28"/>
        </w:rPr>
        <w:t xml:space="preserve">If no, </w:t>
      </w:r>
      <w:r w:rsidR="0063316D" w:rsidRPr="008B291A">
        <w:rPr>
          <w:sz w:val="28"/>
          <w:szCs w:val="28"/>
        </w:rPr>
        <w:t>go to Q</w:t>
      </w:r>
      <w:r w:rsidR="00F95A0F" w:rsidRPr="008B291A">
        <w:rPr>
          <w:sz w:val="28"/>
          <w:szCs w:val="28"/>
        </w:rPr>
        <w:t xml:space="preserve">uestion </w:t>
      </w:r>
      <w:r w:rsidR="002D193A" w:rsidRPr="008B291A">
        <w:rPr>
          <w:sz w:val="28"/>
          <w:szCs w:val="28"/>
        </w:rPr>
        <w:t>10</w:t>
      </w:r>
      <w:r w:rsidR="0063316D" w:rsidRPr="008B291A">
        <w:rPr>
          <w:sz w:val="28"/>
          <w:szCs w:val="28"/>
        </w:rPr>
        <w:t xml:space="preserve"> and enter $0</w:t>
      </w:r>
      <w:r w:rsidR="00CF0A87" w:rsidRPr="008B291A">
        <w:rPr>
          <w:sz w:val="28"/>
          <w:szCs w:val="28"/>
        </w:rPr>
        <w:t xml:space="preserve"> for S</w:t>
      </w:r>
      <w:r w:rsidR="007E633A" w:rsidRPr="008B291A">
        <w:rPr>
          <w:sz w:val="28"/>
          <w:szCs w:val="28"/>
        </w:rPr>
        <w:t>everance Damages</w:t>
      </w:r>
      <w:r w:rsidR="0063316D" w:rsidRPr="008B291A">
        <w:rPr>
          <w:sz w:val="28"/>
          <w:szCs w:val="28"/>
        </w:rPr>
        <w:t>.  D</w:t>
      </w:r>
      <w:r w:rsidR="00CF0A87" w:rsidRPr="008B291A">
        <w:rPr>
          <w:sz w:val="28"/>
          <w:szCs w:val="28"/>
        </w:rPr>
        <w:t>o</w:t>
      </w:r>
      <w:r w:rsidR="007E633A" w:rsidRPr="008B291A">
        <w:rPr>
          <w:sz w:val="28"/>
          <w:szCs w:val="28"/>
        </w:rPr>
        <w:t xml:space="preserve"> not</w:t>
      </w:r>
      <w:r w:rsidR="00CF0A87" w:rsidRPr="008B291A">
        <w:rPr>
          <w:sz w:val="28"/>
          <w:szCs w:val="28"/>
        </w:rPr>
        <w:t xml:space="preserve"> answer any other questions.</w:t>
      </w:r>
    </w:p>
    <w:p w:rsidR="00C85265" w:rsidRPr="008B291A" w:rsidRDefault="00C85265" w:rsidP="00380BB3">
      <w:pPr>
        <w:pStyle w:val="BodyText"/>
        <w:spacing w:after="0" w:line="360" w:lineRule="auto"/>
        <w:rPr>
          <w:sz w:val="28"/>
          <w:szCs w:val="28"/>
        </w:rPr>
      </w:pPr>
    </w:p>
    <w:p w:rsidR="007E633A" w:rsidRPr="008B291A" w:rsidRDefault="002D193A" w:rsidP="00380BB3">
      <w:pPr>
        <w:pStyle w:val="BodyText"/>
        <w:spacing w:after="0" w:line="360" w:lineRule="auto"/>
        <w:ind w:left="720" w:hanging="720"/>
        <w:rPr>
          <w:sz w:val="28"/>
          <w:szCs w:val="28"/>
        </w:rPr>
      </w:pPr>
      <w:r w:rsidRPr="008B291A">
        <w:rPr>
          <w:sz w:val="28"/>
          <w:szCs w:val="28"/>
        </w:rPr>
        <w:t>4</w:t>
      </w:r>
      <w:r w:rsidR="00C85265" w:rsidRPr="008B291A">
        <w:rPr>
          <w:sz w:val="28"/>
          <w:szCs w:val="28"/>
        </w:rPr>
        <w:t>.</w:t>
      </w:r>
      <w:r w:rsidR="00C85265" w:rsidRPr="008B291A">
        <w:rPr>
          <w:sz w:val="28"/>
          <w:szCs w:val="28"/>
        </w:rPr>
        <w:tab/>
        <w:t xml:space="preserve">What is the dollar amount of </w:t>
      </w:r>
      <w:r w:rsidR="007E633A" w:rsidRPr="008B291A">
        <w:rPr>
          <w:sz w:val="28"/>
          <w:szCs w:val="28"/>
        </w:rPr>
        <w:t xml:space="preserve">the </w:t>
      </w:r>
      <w:r w:rsidR="008603D7" w:rsidRPr="008B291A">
        <w:rPr>
          <w:sz w:val="28"/>
          <w:szCs w:val="28"/>
        </w:rPr>
        <w:t>decrease in</w:t>
      </w:r>
      <w:r w:rsidR="00C85265" w:rsidRPr="008B291A">
        <w:rPr>
          <w:sz w:val="28"/>
          <w:szCs w:val="28"/>
        </w:rPr>
        <w:t xml:space="preserve"> </w:t>
      </w:r>
      <w:r w:rsidR="007E633A" w:rsidRPr="008B291A">
        <w:rPr>
          <w:sz w:val="28"/>
          <w:szCs w:val="28"/>
        </w:rPr>
        <w:t xml:space="preserve">[Part </w:t>
      </w:r>
      <w:r w:rsidR="00C85265" w:rsidRPr="008B291A">
        <w:rPr>
          <w:sz w:val="28"/>
          <w:szCs w:val="28"/>
        </w:rPr>
        <w:t>NT</w:t>
      </w:r>
      <w:r w:rsidR="007E633A" w:rsidRPr="008B291A">
        <w:rPr>
          <w:sz w:val="28"/>
          <w:szCs w:val="28"/>
        </w:rPr>
        <w:t>]</w:t>
      </w:r>
      <w:r w:rsidR="008603D7" w:rsidRPr="008B291A">
        <w:rPr>
          <w:sz w:val="28"/>
          <w:szCs w:val="28"/>
        </w:rPr>
        <w:t xml:space="preserve">’s fair market value </w:t>
      </w:r>
      <w:r w:rsidR="00C85265" w:rsidRPr="008B291A">
        <w:rPr>
          <w:sz w:val="28"/>
          <w:szCs w:val="28"/>
        </w:rPr>
        <w:t xml:space="preserve">caused by </w:t>
      </w:r>
      <w:r w:rsidR="007E633A" w:rsidRPr="008B291A">
        <w:rPr>
          <w:sz w:val="28"/>
          <w:szCs w:val="28"/>
        </w:rPr>
        <w:t>[government entity]</w:t>
      </w:r>
      <w:r w:rsidR="00DF6B29" w:rsidRPr="008B291A">
        <w:rPr>
          <w:sz w:val="28"/>
          <w:szCs w:val="28"/>
        </w:rPr>
        <w:t xml:space="preserve"> </w:t>
      </w:r>
      <w:r w:rsidR="00C85265" w:rsidRPr="008B291A">
        <w:rPr>
          <w:sz w:val="28"/>
          <w:szCs w:val="28"/>
        </w:rPr>
        <w:t xml:space="preserve">taking </w:t>
      </w:r>
      <w:r w:rsidR="007E633A" w:rsidRPr="008B291A">
        <w:rPr>
          <w:sz w:val="28"/>
          <w:szCs w:val="28"/>
        </w:rPr>
        <w:t xml:space="preserve">[Part </w:t>
      </w:r>
      <w:r w:rsidR="00C85265" w:rsidRPr="008B291A">
        <w:rPr>
          <w:sz w:val="28"/>
          <w:szCs w:val="28"/>
        </w:rPr>
        <w:t>T</w:t>
      </w:r>
      <w:r w:rsidR="007E633A" w:rsidRPr="008B291A">
        <w:rPr>
          <w:sz w:val="28"/>
          <w:szCs w:val="28"/>
        </w:rPr>
        <w:t>]</w:t>
      </w:r>
      <w:r w:rsidR="00C85265" w:rsidRPr="008B291A">
        <w:rPr>
          <w:sz w:val="28"/>
          <w:szCs w:val="28"/>
        </w:rPr>
        <w:t xml:space="preserve">? </w:t>
      </w:r>
      <w:r w:rsidR="00CF0A87" w:rsidRPr="008B291A">
        <w:rPr>
          <w:sz w:val="28"/>
          <w:szCs w:val="28"/>
        </w:rPr>
        <w:t xml:space="preserve"> </w:t>
      </w:r>
    </w:p>
    <w:p w:rsidR="00425F3A" w:rsidRDefault="00425F3A" w:rsidP="00380BB3">
      <w:pPr>
        <w:pStyle w:val="BodyText"/>
        <w:spacing w:after="0" w:line="360" w:lineRule="auto"/>
        <w:ind w:firstLine="720"/>
        <w:rPr>
          <w:sz w:val="28"/>
          <w:szCs w:val="28"/>
          <w:u w:val="single"/>
        </w:rPr>
      </w:pPr>
      <w:r w:rsidRPr="00804E27">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C1027E" w:rsidRPr="008B291A" w:rsidRDefault="00C1027E" w:rsidP="00380BB3">
      <w:pPr>
        <w:pStyle w:val="BodyText"/>
        <w:spacing w:after="0" w:line="360" w:lineRule="auto"/>
        <w:ind w:firstLine="720"/>
        <w:rPr>
          <w:sz w:val="28"/>
          <w:szCs w:val="28"/>
        </w:rPr>
      </w:pPr>
      <w:r w:rsidRPr="008B291A">
        <w:rPr>
          <w:sz w:val="28"/>
          <w:szCs w:val="28"/>
        </w:rPr>
        <w:t>Now answer Q</w:t>
      </w:r>
      <w:r w:rsidR="00F95A0F" w:rsidRPr="008B291A">
        <w:rPr>
          <w:sz w:val="28"/>
          <w:szCs w:val="28"/>
        </w:rPr>
        <w:t xml:space="preserve">uestion </w:t>
      </w:r>
      <w:r w:rsidR="002D193A" w:rsidRPr="008B291A">
        <w:rPr>
          <w:sz w:val="28"/>
          <w:szCs w:val="28"/>
        </w:rPr>
        <w:t>5</w:t>
      </w:r>
      <w:r w:rsidR="00BC263D" w:rsidRPr="008B291A">
        <w:rPr>
          <w:sz w:val="28"/>
          <w:szCs w:val="28"/>
        </w:rPr>
        <w:t>.</w:t>
      </w:r>
    </w:p>
    <w:p w:rsidR="0017712B" w:rsidRPr="008B291A" w:rsidRDefault="0017712B" w:rsidP="00380BB3">
      <w:pPr>
        <w:pStyle w:val="BodyText"/>
        <w:spacing w:after="0" w:line="360" w:lineRule="auto"/>
        <w:rPr>
          <w:sz w:val="28"/>
          <w:szCs w:val="28"/>
        </w:rPr>
      </w:pPr>
    </w:p>
    <w:p w:rsidR="00541C6C" w:rsidRDefault="002D193A" w:rsidP="00380BB3">
      <w:pPr>
        <w:pStyle w:val="BodyText"/>
        <w:spacing w:after="0" w:line="360" w:lineRule="auto"/>
        <w:rPr>
          <w:sz w:val="28"/>
          <w:szCs w:val="28"/>
        </w:rPr>
      </w:pPr>
      <w:r w:rsidRPr="008B291A">
        <w:rPr>
          <w:sz w:val="28"/>
          <w:szCs w:val="28"/>
        </w:rPr>
        <w:lastRenderedPageBreak/>
        <w:t>5</w:t>
      </w:r>
      <w:r w:rsidR="00B34003" w:rsidRPr="008B291A">
        <w:rPr>
          <w:sz w:val="28"/>
          <w:szCs w:val="28"/>
        </w:rPr>
        <w:t xml:space="preserve">.    </w:t>
      </w:r>
      <w:r w:rsidR="0017712B" w:rsidRPr="008B291A">
        <w:rPr>
          <w:sz w:val="28"/>
          <w:szCs w:val="28"/>
        </w:rPr>
        <w:tab/>
      </w:r>
      <w:r w:rsidR="00573796" w:rsidRPr="008B291A">
        <w:rPr>
          <w:sz w:val="28"/>
          <w:szCs w:val="28"/>
        </w:rPr>
        <w:t>Was [curative measure] feasible?</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Pr="00804E27"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B34003" w:rsidRDefault="00B34003" w:rsidP="00380BB3">
      <w:pPr>
        <w:pStyle w:val="BodyText"/>
        <w:spacing w:after="0" w:line="360" w:lineRule="auto"/>
        <w:ind w:left="720"/>
        <w:rPr>
          <w:sz w:val="28"/>
          <w:szCs w:val="28"/>
        </w:rPr>
      </w:pPr>
      <w:r w:rsidRPr="008B291A">
        <w:rPr>
          <w:sz w:val="28"/>
          <w:szCs w:val="28"/>
        </w:rPr>
        <w:t xml:space="preserve">If no, </w:t>
      </w:r>
      <w:r w:rsidR="0063316D" w:rsidRPr="008B291A">
        <w:rPr>
          <w:sz w:val="28"/>
          <w:szCs w:val="28"/>
        </w:rPr>
        <w:t>go to Q</w:t>
      </w:r>
      <w:r w:rsidR="00F95A0F" w:rsidRPr="008B291A">
        <w:rPr>
          <w:sz w:val="28"/>
          <w:szCs w:val="28"/>
        </w:rPr>
        <w:t xml:space="preserve">uestion </w:t>
      </w:r>
      <w:r w:rsidR="002D193A" w:rsidRPr="008B291A">
        <w:rPr>
          <w:sz w:val="28"/>
          <w:szCs w:val="28"/>
        </w:rPr>
        <w:t>10</w:t>
      </w:r>
      <w:r w:rsidR="0063316D" w:rsidRPr="008B291A">
        <w:rPr>
          <w:sz w:val="28"/>
          <w:szCs w:val="28"/>
        </w:rPr>
        <w:t xml:space="preserve"> and e</w:t>
      </w:r>
      <w:r w:rsidR="00DF6B29" w:rsidRPr="008B291A">
        <w:rPr>
          <w:sz w:val="28"/>
          <w:szCs w:val="28"/>
        </w:rPr>
        <w:t xml:space="preserve">nter the </w:t>
      </w:r>
      <w:r w:rsidR="0063316D" w:rsidRPr="008B291A">
        <w:rPr>
          <w:sz w:val="28"/>
          <w:szCs w:val="28"/>
        </w:rPr>
        <w:t xml:space="preserve">same </w:t>
      </w:r>
      <w:r w:rsidR="00DF6B29" w:rsidRPr="008B291A">
        <w:rPr>
          <w:sz w:val="28"/>
          <w:szCs w:val="28"/>
        </w:rPr>
        <w:t>amount</w:t>
      </w:r>
      <w:r w:rsidR="0063316D" w:rsidRPr="008B291A">
        <w:rPr>
          <w:sz w:val="28"/>
          <w:szCs w:val="28"/>
        </w:rPr>
        <w:t xml:space="preserve"> that you entered for</w:t>
      </w:r>
      <w:r w:rsidR="00DF6B29" w:rsidRPr="008B291A">
        <w:rPr>
          <w:sz w:val="28"/>
          <w:szCs w:val="28"/>
        </w:rPr>
        <w:t xml:space="preserve"> </w:t>
      </w:r>
      <w:r w:rsidR="007E633A" w:rsidRPr="008B291A">
        <w:rPr>
          <w:sz w:val="28"/>
          <w:szCs w:val="28"/>
        </w:rPr>
        <w:t>Q</w:t>
      </w:r>
      <w:r w:rsidR="00F95A0F" w:rsidRPr="008B291A">
        <w:rPr>
          <w:sz w:val="28"/>
          <w:szCs w:val="28"/>
        </w:rPr>
        <w:t xml:space="preserve">uestion </w:t>
      </w:r>
      <w:r w:rsidR="002D193A" w:rsidRPr="008B291A">
        <w:rPr>
          <w:sz w:val="28"/>
          <w:szCs w:val="28"/>
        </w:rPr>
        <w:t>4</w:t>
      </w:r>
      <w:r w:rsidR="0063316D" w:rsidRPr="008B291A">
        <w:rPr>
          <w:sz w:val="28"/>
          <w:szCs w:val="28"/>
        </w:rPr>
        <w:t>.</w:t>
      </w:r>
      <w:r w:rsidR="00DF6B29" w:rsidRPr="008B291A">
        <w:rPr>
          <w:sz w:val="28"/>
          <w:szCs w:val="28"/>
        </w:rPr>
        <w:t xml:space="preserve"> Do not answer Q</w:t>
      </w:r>
      <w:r w:rsidR="008603D7" w:rsidRPr="008B291A">
        <w:rPr>
          <w:sz w:val="28"/>
          <w:szCs w:val="28"/>
        </w:rPr>
        <w:t>uestion</w:t>
      </w:r>
      <w:r w:rsidR="00DF6B29" w:rsidRPr="008B291A">
        <w:rPr>
          <w:sz w:val="28"/>
          <w:szCs w:val="28"/>
        </w:rPr>
        <w:t xml:space="preserve">s </w:t>
      </w:r>
      <w:r w:rsidR="002D193A" w:rsidRPr="008B291A">
        <w:rPr>
          <w:sz w:val="28"/>
          <w:szCs w:val="28"/>
        </w:rPr>
        <w:t>6</w:t>
      </w:r>
      <w:r w:rsidR="00DF6B29" w:rsidRPr="008B291A">
        <w:rPr>
          <w:sz w:val="28"/>
          <w:szCs w:val="28"/>
        </w:rPr>
        <w:t xml:space="preserve">, </w:t>
      </w:r>
      <w:r w:rsidR="002D193A" w:rsidRPr="008B291A">
        <w:rPr>
          <w:sz w:val="28"/>
          <w:szCs w:val="28"/>
        </w:rPr>
        <w:t>7</w:t>
      </w:r>
      <w:r w:rsidR="00DF6B29" w:rsidRPr="008B291A">
        <w:rPr>
          <w:sz w:val="28"/>
          <w:szCs w:val="28"/>
        </w:rPr>
        <w:t xml:space="preserve">, </w:t>
      </w:r>
      <w:r w:rsidR="002D193A" w:rsidRPr="008B291A">
        <w:rPr>
          <w:sz w:val="28"/>
          <w:szCs w:val="28"/>
        </w:rPr>
        <w:t>8</w:t>
      </w:r>
      <w:r w:rsidR="00DF6B29" w:rsidRPr="008B291A">
        <w:rPr>
          <w:sz w:val="28"/>
          <w:szCs w:val="28"/>
        </w:rPr>
        <w:t xml:space="preserve"> or </w:t>
      </w:r>
      <w:r w:rsidR="002D193A" w:rsidRPr="008B291A">
        <w:rPr>
          <w:sz w:val="28"/>
          <w:szCs w:val="28"/>
        </w:rPr>
        <w:t>9</w:t>
      </w:r>
      <w:r w:rsidR="00DF6B29" w:rsidRPr="008B291A">
        <w:rPr>
          <w:sz w:val="28"/>
          <w:szCs w:val="28"/>
        </w:rPr>
        <w:t>.</w:t>
      </w:r>
    </w:p>
    <w:p w:rsidR="00573796" w:rsidRPr="008B291A" w:rsidRDefault="00B34003" w:rsidP="00380BB3">
      <w:pPr>
        <w:pStyle w:val="BodyText"/>
        <w:spacing w:after="0" w:line="360" w:lineRule="auto"/>
        <w:ind w:firstLine="720"/>
        <w:rPr>
          <w:sz w:val="28"/>
          <w:szCs w:val="28"/>
        </w:rPr>
      </w:pPr>
      <w:r w:rsidRPr="008B291A">
        <w:rPr>
          <w:sz w:val="28"/>
          <w:szCs w:val="28"/>
        </w:rPr>
        <w:t xml:space="preserve">If yes, </w:t>
      </w:r>
      <w:r w:rsidR="00C1027E" w:rsidRPr="008B291A">
        <w:rPr>
          <w:sz w:val="28"/>
          <w:szCs w:val="28"/>
        </w:rPr>
        <w:t xml:space="preserve">answer </w:t>
      </w:r>
      <w:r w:rsidR="008603D7" w:rsidRPr="008B291A">
        <w:rPr>
          <w:sz w:val="28"/>
          <w:szCs w:val="28"/>
        </w:rPr>
        <w:t>Q</w:t>
      </w:r>
      <w:r w:rsidR="00F95A0F" w:rsidRPr="008B291A">
        <w:rPr>
          <w:sz w:val="28"/>
          <w:szCs w:val="28"/>
        </w:rPr>
        <w:t xml:space="preserve">uestion </w:t>
      </w:r>
      <w:r w:rsidR="002D193A" w:rsidRPr="008B291A">
        <w:rPr>
          <w:sz w:val="28"/>
          <w:szCs w:val="28"/>
        </w:rPr>
        <w:t>6</w:t>
      </w:r>
      <w:r w:rsidR="00BC263D" w:rsidRPr="008B291A">
        <w:rPr>
          <w:sz w:val="28"/>
          <w:szCs w:val="28"/>
        </w:rPr>
        <w:t>.</w:t>
      </w:r>
    </w:p>
    <w:p w:rsidR="0017712B" w:rsidRPr="008B291A" w:rsidRDefault="0017712B" w:rsidP="00380BB3">
      <w:pPr>
        <w:pStyle w:val="BodyText"/>
        <w:spacing w:after="0" w:line="360" w:lineRule="auto"/>
        <w:ind w:firstLine="720"/>
        <w:rPr>
          <w:sz w:val="28"/>
          <w:szCs w:val="28"/>
        </w:rPr>
      </w:pPr>
    </w:p>
    <w:p w:rsidR="00573796" w:rsidRDefault="002D193A" w:rsidP="00380BB3">
      <w:pPr>
        <w:pStyle w:val="BodyText"/>
        <w:spacing w:after="0" w:line="360" w:lineRule="auto"/>
        <w:ind w:left="720" w:hanging="720"/>
        <w:rPr>
          <w:sz w:val="28"/>
          <w:szCs w:val="28"/>
        </w:rPr>
      </w:pPr>
      <w:r w:rsidRPr="008B291A">
        <w:rPr>
          <w:sz w:val="28"/>
          <w:szCs w:val="28"/>
        </w:rPr>
        <w:t>6</w:t>
      </w:r>
      <w:r w:rsidR="00DB26B9" w:rsidRPr="008B291A">
        <w:rPr>
          <w:sz w:val="28"/>
          <w:szCs w:val="28"/>
        </w:rPr>
        <w:t>.</w:t>
      </w:r>
      <w:r w:rsidR="00DB26B9" w:rsidRPr="008B291A">
        <w:rPr>
          <w:sz w:val="28"/>
          <w:szCs w:val="28"/>
        </w:rPr>
        <w:tab/>
      </w:r>
      <w:r w:rsidR="00573796" w:rsidRPr="008B291A">
        <w:rPr>
          <w:sz w:val="28"/>
          <w:szCs w:val="28"/>
        </w:rPr>
        <w:t xml:space="preserve">Would </w:t>
      </w:r>
      <w:r w:rsidR="008603D7" w:rsidRPr="008B291A">
        <w:rPr>
          <w:sz w:val="28"/>
          <w:szCs w:val="28"/>
        </w:rPr>
        <w:t>completion of [</w:t>
      </w:r>
      <w:r w:rsidR="00573796" w:rsidRPr="008B291A">
        <w:rPr>
          <w:sz w:val="28"/>
          <w:szCs w:val="28"/>
        </w:rPr>
        <w:t>curative measure</w:t>
      </w:r>
      <w:r w:rsidR="008603D7" w:rsidRPr="008B291A">
        <w:rPr>
          <w:sz w:val="28"/>
          <w:szCs w:val="28"/>
        </w:rPr>
        <w:t>]</w:t>
      </w:r>
      <w:r w:rsidR="00573796" w:rsidRPr="008B291A">
        <w:rPr>
          <w:sz w:val="28"/>
          <w:szCs w:val="28"/>
        </w:rPr>
        <w:t xml:space="preserve"> prevent some or all of </w:t>
      </w:r>
      <w:r w:rsidR="00227F49" w:rsidRPr="008B291A">
        <w:rPr>
          <w:sz w:val="28"/>
          <w:szCs w:val="28"/>
        </w:rPr>
        <w:t xml:space="preserve">the </w:t>
      </w:r>
      <w:r w:rsidR="00573796" w:rsidRPr="008B291A">
        <w:rPr>
          <w:sz w:val="28"/>
          <w:szCs w:val="28"/>
        </w:rPr>
        <w:t>decrease in</w:t>
      </w:r>
      <w:r w:rsidR="002D05FF" w:rsidRPr="008B291A">
        <w:rPr>
          <w:sz w:val="28"/>
          <w:szCs w:val="28"/>
        </w:rPr>
        <w:t xml:space="preserve"> the</w:t>
      </w:r>
      <w:r w:rsidR="00573796" w:rsidRPr="008B291A">
        <w:rPr>
          <w:sz w:val="28"/>
          <w:szCs w:val="28"/>
        </w:rPr>
        <w:t xml:space="preserve"> </w:t>
      </w:r>
      <w:r w:rsidR="008603D7" w:rsidRPr="008B291A">
        <w:rPr>
          <w:sz w:val="28"/>
          <w:szCs w:val="28"/>
        </w:rPr>
        <w:t>fair market value of [Part</w:t>
      </w:r>
      <w:r w:rsidR="00573796" w:rsidRPr="008B291A">
        <w:rPr>
          <w:sz w:val="28"/>
          <w:szCs w:val="28"/>
        </w:rPr>
        <w:t xml:space="preserve"> NT</w:t>
      </w:r>
      <w:r w:rsidR="008603D7" w:rsidRPr="008B291A">
        <w:rPr>
          <w:sz w:val="28"/>
          <w:szCs w:val="28"/>
        </w:rPr>
        <w:t>]</w:t>
      </w:r>
      <w:r w:rsidR="00227F49" w:rsidRPr="008B291A">
        <w:rPr>
          <w:sz w:val="28"/>
          <w:szCs w:val="28"/>
        </w:rPr>
        <w:t>?</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Pr="00804E27"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573796" w:rsidRDefault="00573796" w:rsidP="00380BB3">
      <w:pPr>
        <w:pStyle w:val="BodyText"/>
        <w:spacing w:after="0" w:line="360" w:lineRule="auto"/>
        <w:ind w:left="720"/>
        <w:rPr>
          <w:sz w:val="28"/>
          <w:szCs w:val="28"/>
        </w:rPr>
      </w:pPr>
      <w:r w:rsidRPr="008B291A">
        <w:rPr>
          <w:sz w:val="28"/>
          <w:szCs w:val="28"/>
        </w:rPr>
        <w:t xml:space="preserve">If no, </w:t>
      </w:r>
      <w:r w:rsidR="0063316D" w:rsidRPr="008B291A">
        <w:rPr>
          <w:sz w:val="28"/>
          <w:szCs w:val="28"/>
        </w:rPr>
        <w:t>go to Q</w:t>
      </w:r>
      <w:r w:rsidR="00F95A0F" w:rsidRPr="008B291A">
        <w:rPr>
          <w:sz w:val="28"/>
          <w:szCs w:val="28"/>
        </w:rPr>
        <w:t xml:space="preserve">uestion </w:t>
      </w:r>
      <w:r w:rsidR="002D193A" w:rsidRPr="008B291A">
        <w:rPr>
          <w:sz w:val="28"/>
          <w:szCs w:val="28"/>
        </w:rPr>
        <w:t>10</w:t>
      </w:r>
      <w:r w:rsidR="0063316D" w:rsidRPr="008B291A">
        <w:rPr>
          <w:sz w:val="28"/>
          <w:szCs w:val="28"/>
        </w:rPr>
        <w:t xml:space="preserve"> and </w:t>
      </w:r>
      <w:r w:rsidR="00DF6B29" w:rsidRPr="008B291A">
        <w:rPr>
          <w:sz w:val="28"/>
          <w:szCs w:val="28"/>
        </w:rPr>
        <w:t>e</w:t>
      </w:r>
      <w:r w:rsidR="00DB26B9" w:rsidRPr="008B291A">
        <w:rPr>
          <w:sz w:val="28"/>
          <w:szCs w:val="28"/>
        </w:rPr>
        <w:t xml:space="preserve">nter the </w:t>
      </w:r>
      <w:r w:rsidR="0063316D" w:rsidRPr="008B291A">
        <w:rPr>
          <w:sz w:val="28"/>
          <w:szCs w:val="28"/>
        </w:rPr>
        <w:t xml:space="preserve">same </w:t>
      </w:r>
      <w:r w:rsidR="00DB26B9" w:rsidRPr="008B291A">
        <w:rPr>
          <w:sz w:val="28"/>
          <w:szCs w:val="28"/>
        </w:rPr>
        <w:t xml:space="preserve">amount </w:t>
      </w:r>
      <w:r w:rsidR="0063316D" w:rsidRPr="008B291A">
        <w:rPr>
          <w:sz w:val="28"/>
          <w:szCs w:val="28"/>
        </w:rPr>
        <w:t>that you entered for</w:t>
      </w:r>
      <w:r w:rsidR="00DF6B29" w:rsidRPr="008B291A">
        <w:rPr>
          <w:sz w:val="28"/>
          <w:szCs w:val="28"/>
        </w:rPr>
        <w:t xml:space="preserve"> </w:t>
      </w:r>
      <w:r w:rsidR="008603D7" w:rsidRPr="008B291A">
        <w:rPr>
          <w:sz w:val="28"/>
          <w:szCs w:val="28"/>
        </w:rPr>
        <w:t>Q</w:t>
      </w:r>
      <w:r w:rsidR="00F95A0F" w:rsidRPr="008B291A">
        <w:rPr>
          <w:sz w:val="28"/>
          <w:szCs w:val="28"/>
        </w:rPr>
        <w:t xml:space="preserve">uestion </w:t>
      </w:r>
      <w:r w:rsidR="002D193A" w:rsidRPr="008B291A">
        <w:rPr>
          <w:sz w:val="28"/>
          <w:szCs w:val="28"/>
        </w:rPr>
        <w:t>4</w:t>
      </w:r>
      <w:r w:rsidR="0063316D" w:rsidRPr="008B291A">
        <w:rPr>
          <w:sz w:val="28"/>
          <w:szCs w:val="28"/>
        </w:rPr>
        <w:t>.</w:t>
      </w:r>
      <w:r w:rsidR="00DF6B29" w:rsidRPr="008B291A">
        <w:rPr>
          <w:sz w:val="28"/>
          <w:szCs w:val="28"/>
        </w:rPr>
        <w:t xml:space="preserve"> Do not answer Q</w:t>
      </w:r>
      <w:r w:rsidR="008603D7" w:rsidRPr="008B291A">
        <w:rPr>
          <w:sz w:val="28"/>
          <w:szCs w:val="28"/>
        </w:rPr>
        <w:t>uestions</w:t>
      </w:r>
      <w:r w:rsidR="00DF6B29" w:rsidRPr="008B291A">
        <w:rPr>
          <w:sz w:val="28"/>
          <w:szCs w:val="28"/>
        </w:rPr>
        <w:t xml:space="preserve"> </w:t>
      </w:r>
      <w:r w:rsidR="002D193A" w:rsidRPr="008B291A">
        <w:rPr>
          <w:sz w:val="28"/>
          <w:szCs w:val="28"/>
        </w:rPr>
        <w:t>7</w:t>
      </w:r>
      <w:r w:rsidR="00DF6B29" w:rsidRPr="008B291A">
        <w:rPr>
          <w:sz w:val="28"/>
          <w:szCs w:val="28"/>
        </w:rPr>
        <w:t xml:space="preserve">, </w:t>
      </w:r>
      <w:r w:rsidR="002D193A" w:rsidRPr="008B291A">
        <w:rPr>
          <w:sz w:val="28"/>
          <w:szCs w:val="28"/>
        </w:rPr>
        <w:t xml:space="preserve">8 </w:t>
      </w:r>
      <w:r w:rsidR="00DF6B29" w:rsidRPr="008B291A">
        <w:rPr>
          <w:sz w:val="28"/>
          <w:szCs w:val="28"/>
        </w:rPr>
        <w:t xml:space="preserve">or </w:t>
      </w:r>
      <w:r w:rsidR="002D193A" w:rsidRPr="008B291A">
        <w:rPr>
          <w:sz w:val="28"/>
          <w:szCs w:val="28"/>
        </w:rPr>
        <w:t>9</w:t>
      </w:r>
      <w:r w:rsidR="00DF6B29" w:rsidRPr="008B291A">
        <w:rPr>
          <w:sz w:val="28"/>
          <w:szCs w:val="28"/>
        </w:rPr>
        <w:t>.</w:t>
      </w:r>
    </w:p>
    <w:p w:rsidR="00573796" w:rsidRPr="008B291A" w:rsidRDefault="00573796" w:rsidP="00380BB3">
      <w:pPr>
        <w:pStyle w:val="BodyText"/>
        <w:spacing w:after="0" w:line="360" w:lineRule="auto"/>
        <w:ind w:firstLine="720"/>
        <w:rPr>
          <w:sz w:val="28"/>
          <w:szCs w:val="28"/>
        </w:rPr>
      </w:pPr>
      <w:r w:rsidRPr="008B291A">
        <w:rPr>
          <w:sz w:val="28"/>
          <w:szCs w:val="28"/>
        </w:rPr>
        <w:t>If yes,</w:t>
      </w:r>
      <w:r w:rsidR="00C1027E" w:rsidRPr="008B291A">
        <w:rPr>
          <w:sz w:val="28"/>
          <w:szCs w:val="28"/>
        </w:rPr>
        <w:t xml:space="preserve"> answer </w:t>
      </w:r>
      <w:r w:rsidR="008603D7" w:rsidRPr="008B291A">
        <w:rPr>
          <w:sz w:val="28"/>
          <w:szCs w:val="28"/>
        </w:rPr>
        <w:t>Q</w:t>
      </w:r>
      <w:r w:rsidR="00F95A0F" w:rsidRPr="008B291A">
        <w:rPr>
          <w:sz w:val="28"/>
          <w:szCs w:val="28"/>
        </w:rPr>
        <w:t xml:space="preserve">uestion </w:t>
      </w:r>
      <w:r w:rsidR="002D193A" w:rsidRPr="008B291A">
        <w:rPr>
          <w:sz w:val="28"/>
          <w:szCs w:val="28"/>
        </w:rPr>
        <w:t>7</w:t>
      </w:r>
      <w:r w:rsidR="00C1027E" w:rsidRPr="008B291A">
        <w:rPr>
          <w:sz w:val="28"/>
          <w:szCs w:val="28"/>
        </w:rPr>
        <w:t>.</w:t>
      </w:r>
    </w:p>
    <w:p w:rsidR="00573796" w:rsidRPr="008B291A" w:rsidRDefault="00573796" w:rsidP="00380BB3">
      <w:pPr>
        <w:pStyle w:val="BodyText"/>
        <w:spacing w:after="0" w:line="360" w:lineRule="auto"/>
        <w:rPr>
          <w:sz w:val="28"/>
          <w:szCs w:val="28"/>
        </w:rPr>
      </w:pPr>
    </w:p>
    <w:p w:rsidR="008603D7" w:rsidRPr="008B291A" w:rsidRDefault="002D193A" w:rsidP="00380BB3">
      <w:pPr>
        <w:pStyle w:val="BodyText"/>
        <w:spacing w:after="0" w:line="360" w:lineRule="auto"/>
        <w:rPr>
          <w:sz w:val="28"/>
          <w:szCs w:val="28"/>
        </w:rPr>
      </w:pPr>
      <w:r w:rsidRPr="008B291A">
        <w:rPr>
          <w:sz w:val="28"/>
          <w:szCs w:val="28"/>
        </w:rPr>
        <w:t>7</w:t>
      </w:r>
      <w:r w:rsidR="00DB26B9" w:rsidRPr="008B291A">
        <w:rPr>
          <w:sz w:val="28"/>
          <w:szCs w:val="28"/>
        </w:rPr>
        <w:t>.</w:t>
      </w:r>
      <w:r w:rsidR="00DB26B9" w:rsidRPr="008B291A">
        <w:rPr>
          <w:sz w:val="28"/>
          <w:szCs w:val="28"/>
        </w:rPr>
        <w:tab/>
      </w:r>
      <w:r w:rsidR="008F36AC" w:rsidRPr="008B291A">
        <w:rPr>
          <w:sz w:val="28"/>
          <w:szCs w:val="28"/>
        </w:rPr>
        <w:t xml:space="preserve">What is the reasonable cost of </w:t>
      </w:r>
      <w:r w:rsidR="00DF6B29" w:rsidRPr="008B291A">
        <w:rPr>
          <w:sz w:val="28"/>
          <w:szCs w:val="28"/>
        </w:rPr>
        <w:t xml:space="preserve">completing </w:t>
      </w:r>
      <w:r w:rsidR="008603D7" w:rsidRPr="008B291A">
        <w:rPr>
          <w:sz w:val="28"/>
          <w:szCs w:val="28"/>
        </w:rPr>
        <w:t>[the curative measure]</w:t>
      </w:r>
      <w:r w:rsidR="008F36AC" w:rsidRPr="008B291A">
        <w:rPr>
          <w:sz w:val="28"/>
          <w:szCs w:val="28"/>
        </w:rPr>
        <w:t>?</w:t>
      </w:r>
    </w:p>
    <w:p w:rsidR="00A67F9F" w:rsidRPr="00C57F15" w:rsidRDefault="008F36AC" w:rsidP="00380BB3">
      <w:pPr>
        <w:pStyle w:val="BodyText"/>
        <w:spacing w:after="0" w:line="360" w:lineRule="auto"/>
        <w:jc w:val="both"/>
        <w:rPr>
          <w:sz w:val="28"/>
          <w:szCs w:val="28"/>
          <w:u w:val="single"/>
        </w:rPr>
      </w:pPr>
      <w:r w:rsidRPr="008B291A">
        <w:rPr>
          <w:sz w:val="28"/>
          <w:szCs w:val="28"/>
        </w:rPr>
        <w:t xml:space="preserve">   </w:t>
      </w:r>
      <w:r w:rsidR="0017712B" w:rsidRPr="008B291A">
        <w:rPr>
          <w:sz w:val="28"/>
          <w:szCs w:val="28"/>
        </w:rPr>
        <w:tab/>
      </w:r>
      <w:r w:rsidR="00A67F9F" w:rsidRPr="00804E27">
        <w:rPr>
          <w:sz w:val="28"/>
          <w:szCs w:val="28"/>
        </w:rPr>
        <w:t>$</w:t>
      </w:r>
      <w:r w:rsidR="00A67F9F">
        <w:rPr>
          <w:sz w:val="28"/>
          <w:szCs w:val="28"/>
        </w:rPr>
        <w:t xml:space="preserve">  </w:t>
      </w:r>
      <w:r w:rsidR="00A67F9F">
        <w:rPr>
          <w:sz w:val="28"/>
          <w:szCs w:val="28"/>
          <w:u w:val="single"/>
        </w:rPr>
        <w:tab/>
      </w:r>
      <w:r w:rsidR="00A67F9F">
        <w:rPr>
          <w:sz w:val="28"/>
          <w:szCs w:val="28"/>
          <w:u w:val="single"/>
        </w:rPr>
        <w:tab/>
      </w:r>
      <w:r w:rsidR="00A67F9F">
        <w:rPr>
          <w:sz w:val="28"/>
          <w:szCs w:val="28"/>
          <w:u w:val="single"/>
        </w:rPr>
        <w:tab/>
      </w:r>
      <w:r w:rsidR="00A67F9F">
        <w:rPr>
          <w:sz w:val="28"/>
          <w:szCs w:val="28"/>
          <w:u w:val="single"/>
        </w:rPr>
        <w:tab/>
      </w:r>
    </w:p>
    <w:p w:rsidR="002D193A" w:rsidRPr="008B291A" w:rsidRDefault="002D193A" w:rsidP="00380BB3">
      <w:pPr>
        <w:pStyle w:val="BodyText"/>
        <w:spacing w:after="0" w:line="360" w:lineRule="auto"/>
        <w:rPr>
          <w:sz w:val="28"/>
          <w:szCs w:val="28"/>
        </w:rPr>
      </w:pPr>
    </w:p>
    <w:p w:rsidR="00C1027E" w:rsidRDefault="002D193A" w:rsidP="00380BB3">
      <w:pPr>
        <w:pStyle w:val="BodyText"/>
        <w:spacing w:after="0" w:line="360" w:lineRule="auto"/>
        <w:ind w:left="720" w:hanging="720"/>
        <w:rPr>
          <w:sz w:val="28"/>
          <w:szCs w:val="28"/>
        </w:rPr>
      </w:pPr>
      <w:r w:rsidRPr="008B291A">
        <w:rPr>
          <w:sz w:val="28"/>
          <w:szCs w:val="28"/>
        </w:rPr>
        <w:t>8</w:t>
      </w:r>
      <w:r w:rsidR="008F36AC" w:rsidRPr="008B291A">
        <w:rPr>
          <w:sz w:val="28"/>
          <w:szCs w:val="28"/>
        </w:rPr>
        <w:t>.</w:t>
      </w:r>
      <w:r w:rsidR="008F36AC" w:rsidRPr="008B291A">
        <w:rPr>
          <w:sz w:val="28"/>
          <w:szCs w:val="28"/>
        </w:rPr>
        <w:tab/>
      </w:r>
      <w:r w:rsidR="00DF6B29" w:rsidRPr="008B291A">
        <w:rPr>
          <w:sz w:val="28"/>
          <w:szCs w:val="28"/>
        </w:rPr>
        <w:t xml:space="preserve">Is the </w:t>
      </w:r>
      <w:r w:rsidR="00573796" w:rsidRPr="008B291A">
        <w:rPr>
          <w:sz w:val="28"/>
          <w:szCs w:val="28"/>
        </w:rPr>
        <w:t xml:space="preserve">reasonable cost of </w:t>
      </w:r>
      <w:r w:rsidR="00DF6B29" w:rsidRPr="008B291A">
        <w:rPr>
          <w:sz w:val="28"/>
          <w:szCs w:val="28"/>
        </w:rPr>
        <w:t xml:space="preserve">completing </w:t>
      </w:r>
      <w:r w:rsidR="008603D7" w:rsidRPr="008B291A">
        <w:rPr>
          <w:sz w:val="28"/>
          <w:szCs w:val="28"/>
        </w:rPr>
        <w:t xml:space="preserve">[the curative measure] </w:t>
      </w:r>
      <w:r w:rsidR="00DF6B29" w:rsidRPr="008B291A">
        <w:rPr>
          <w:sz w:val="28"/>
          <w:szCs w:val="28"/>
        </w:rPr>
        <w:t xml:space="preserve">as stated in </w:t>
      </w:r>
      <w:r w:rsidRPr="008B291A">
        <w:rPr>
          <w:sz w:val="28"/>
          <w:szCs w:val="28"/>
        </w:rPr>
        <w:t>Q</w:t>
      </w:r>
      <w:r w:rsidR="00F95A0F" w:rsidRPr="008B291A">
        <w:rPr>
          <w:sz w:val="28"/>
          <w:szCs w:val="28"/>
        </w:rPr>
        <w:t xml:space="preserve">uestion </w:t>
      </w:r>
      <w:r w:rsidRPr="008B291A">
        <w:rPr>
          <w:sz w:val="28"/>
          <w:szCs w:val="28"/>
        </w:rPr>
        <w:t>7</w:t>
      </w:r>
      <w:r w:rsidR="00DF6B29" w:rsidRPr="008B291A">
        <w:rPr>
          <w:sz w:val="28"/>
          <w:szCs w:val="28"/>
        </w:rPr>
        <w:t xml:space="preserve"> </w:t>
      </w:r>
      <w:r w:rsidR="00227F49" w:rsidRPr="008B291A">
        <w:rPr>
          <w:sz w:val="28"/>
          <w:szCs w:val="28"/>
        </w:rPr>
        <w:t>greater</w:t>
      </w:r>
      <w:r w:rsidR="00573796" w:rsidRPr="008B291A">
        <w:rPr>
          <w:sz w:val="28"/>
          <w:szCs w:val="28"/>
        </w:rPr>
        <w:t xml:space="preserve"> than the decrease in </w:t>
      </w:r>
      <w:r w:rsidR="008603D7" w:rsidRPr="008B291A">
        <w:rPr>
          <w:sz w:val="28"/>
          <w:szCs w:val="28"/>
        </w:rPr>
        <w:t>fair market value</w:t>
      </w:r>
      <w:r w:rsidR="00573796" w:rsidRPr="008B291A">
        <w:rPr>
          <w:sz w:val="28"/>
          <w:szCs w:val="28"/>
        </w:rPr>
        <w:t xml:space="preserve"> of </w:t>
      </w:r>
      <w:r w:rsidR="008603D7" w:rsidRPr="008B291A">
        <w:rPr>
          <w:sz w:val="28"/>
          <w:szCs w:val="28"/>
        </w:rPr>
        <w:t xml:space="preserve">[Part </w:t>
      </w:r>
      <w:r w:rsidR="00573796" w:rsidRPr="008B291A">
        <w:rPr>
          <w:sz w:val="28"/>
          <w:szCs w:val="28"/>
        </w:rPr>
        <w:t>NT</w:t>
      </w:r>
      <w:r w:rsidR="008603D7" w:rsidRPr="008B291A">
        <w:rPr>
          <w:sz w:val="28"/>
          <w:szCs w:val="28"/>
        </w:rPr>
        <w:t>]</w:t>
      </w:r>
      <w:r w:rsidR="00C1027E" w:rsidRPr="008B291A">
        <w:rPr>
          <w:sz w:val="28"/>
          <w:szCs w:val="28"/>
        </w:rPr>
        <w:t xml:space="preserve"> </w:t>
      </w:r>
      <w:r w:rsidR="00DF6B29" w:rsidRPr="008B291A">
        <w:rPr>
          <w:sz w:val="28"/>
          <w:szCs w:val="28"/>
        </w:rPr>
        <w:t xml:space="preserve">as stated in </w:t>
      </w:r>
      <w:r w:rsidR="00C1027E" w:rsidRPr="008B291A">
        <w:rPr>
          <w:sz w:val="28"/>
          <w:szCs w:val="28"/>
        </w:rPr>
        <w:t>Q</w:t>
      </w:r>
      <w:r w:rsidR="00F95A0F" w:rsidRPr="008B291A">
        <w:rPr>
          <w:sz w:val="28"/>
          <w:szCs w:val="28"/>
        </w:rPr>
        <w:t xml:space="preserve">uestion </w:t>
      </w:r>
      <w:r w:rsidRPr="008B291A">
        <w:rPr>
          <w:sz w:val="28"/>
          <w:szCs w:val="28"/>
        </w:rPr>
        <w:t>4</w:t>
      </w:r>
      <w:r w:rsidR="00573796" w:rsidRPr="008B291A">
        <w:rPr>
          <w:sz w:val="28"/>
          <w:szCs w:val="28"/>
        </w:rPr>
        <w:t>?</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Pr="00804E27"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DB26B9" w:rsidRPr="008B291A" w:rsidRDefault="00DB26B9" w:rsidP="00380BB3">
      <w:pPr>
        <w:pStyle w:val="BodyText"/>
        <w:spacing w:after="0" w:line="360" w:lineRule="auto"/>
        <w:ind w:left="720"/>
        <w:rPr>
          <w:sz w:val="28"/>
          <w:szCs w:val="28"/>
        </w:rPr>
      </w:pPr>
      <w:r w:rsidRPr="008B291A">
        <w:rPr>
          <w:sz w:val="28"/>
          <w:szCs w:val="28"/>
        </w:rPr>
        <w:t xml:space="preserve">If </w:t>
      </w:r>
      <w:r w:rsidR="00DF6B29" w:rsidRPr="008B291A">
        <w:rPr>
          <w:sz w:val="28"/>
          <w:szCs w:val="28"/>
        </w:rPr>
        <w:t xml:space="preserve">yes, </w:t>
      </w:r>
      <w:r w:rsidR="00263CF0" w:rsidRPr="008B291A">
        <w:rPr>
          <w:sz w:val="28"/>
          <w:szCs w:val="28"/>
        </w:rPr>
        <w:t>go to Q</w:t>
      </w:r>
      <w:r w:rsidR="00F95A0F" w:rsidRPr="008B291A">
        <w:rPr>
          <w:sz w:val="28"/>
          <w:szCs w:val="28"/>
        </w:rPr>
        <w:t xml:space="preserve">uestion </w:t>
      </w:r>
      <w:r w:rsidR="002D193A" w:rsidRPr="008B291A">
        <w:rPr>
          <w:sz w:val="28"/>
          <w:szCs w:val="28"/>
        </w:rPr>
        <w:t>10</w:t>
      </w:r>
      <w:r w:rsidR="00263CF0" w:rsidRPr="008B291A">
        <w:rPr>
          <w:sz w:val="28"/>
          <w:szCs w:val="28"/>
        </w:rPr>
        <w:t xml:space="preserve"> and enter the same a</w:t>
      </w:r>
      <w:r w:rsidRPr="008B291A">
        <w:rPr>
          <w:sz w:val="28"/>
          <w:szCs w:val="28"/>
        </w:rPr>
        <w:t xml:space="preserve">mount </w:t>
      </w:r>
      <w:r w:rsidR="00263CF0" w:rsidRPr="008B291A">
        <w:rPr>
          <w:sz w:val="28"/>
          <w:szCs w:val="28"/>
        </w:rPr>
        <w:t>that you entered for</w:t>
      </w:r>
      <w:r w:rsidRPr="008B291A">
        <w:rPr>
          <w:sz w:val="28"/>
          <w:szCs w:val="28"/>
        </w:rPr>
        <w:t xml:space="preserve"> </w:t>
      </w:r>
      <w:r w:rsidR="008603D7" w:rsidRPr="008B291A">
        <w:rPr>
          <w:sz w:val="28"/>
          <w:szCs w:val="28"/>
        </w:rPr>
        <w:t>Q</w:t>
      </w:r>
      <w:r w:rsidR="00F95A0F" w:rsidRPr="008B291A">
        <w:rPr>
          <w:sz w:val="28"/>
          <w:szCs w:val="28"/>
        </w:rPr>
        <w:t xml:space="preserve">uestion </w:t>
      </w:r>
      <w:r w:rsidR="002D193A" w:rsidRPr="008B291A">
        <w:rPr>
          <w:sz w:val="28"/>
          <w:szCs w:val="28"/>
        </w:rPr>
        <w:t>4</w:t>
      </w:r>
      <w:r w:rsidRPr="008B291A">
        <w:rPr>
          <w:sz w:val="28"/>
          <w:szCs w:val="28"/>
        </w:rPr>
        <w:t xml:space="preserve">. </w:t>
      </w:r>
      <w:r w:rsidR="00DF6B29" w:rsidRPr="008B291A">
        <w:rPr>
          <w:sz w:val="28"/>
          <w:szCs w:val="28"/>
        </w:rPr>
        <w:t>Do not answer Q</w:t>
      </w:r>
      <w:r w:rsidR="00F95A0F" w:rsidRPr="008B291A">
        <w:rPr>
          <w:sz w:val="28"/>
          <w:szCs w:val="28"/>
        </w:rPr>
        <w:t xml:space="preserve">uestion </w:t>
      </w:r>
      <w:r w:rsidR="002D193A" w:rsidRPr="008B291A">
        <w:rPr>
          <w:sz w:val="28"/>
          <w:szCs w:val="28"/>
        </w:rPr>
        <w:t>9</w:t>
      </w:r>
      <w:r w:rsidR="00940B03" w:rsidRPr="008B291A">
        <w:rPr>
          <w:sz w:val="28"/>
          <w:szCs w:val="28"/>
        </w:rPr>
        <w:t>.</w:t>
      </w:r>
    </w:p>
    <w:p w:rsidR="00573796" w:rsidRPr="008B291A" w:rsidRDefault="00C1027E" w:rsidP="00380BB3">
      <w:pPr>
        <w:pStyle w:val="BodyText"/>
        <w:spacing w:after="0" w:line="360" w:lineRule="auto"/>
        <w:ind w:firstLine="720"/>
        <w:rPr>
          <w:sz w:val="28"/>
          <w:szCs w:val="28"/>
        </w:rPr>
      </w:pPr>
      <w:r w:rsidRPr="008B291A">
        <w:rPr>
          <w:sz w:val="28"/>
          <w:szCs w:val="28"/>
        </w:rPr>
        <w:t xml:space="preserve">If </w:t>
      </w:r>
      <w:r w:rsidR="008603D7" w:rsidRPr="008B291A">
        <w:rPr>
          <w:sz w:val="28"/>
          <w:szCs w:val="28"/>
        </w:rPr>
        <w:t>no</w:t>
      </w:r>
      <w:r w:rsidRPr="008B291A">
        <w:rPr>
          <w:sz w:val="28"/>
          <w:szCs w:val="28"/>
        </w:rPr>
        <w:t>, answer Q</w:t>
      </w:r>
      <w:r w:rsidR="00F95A0F" w:rsidRPr="008B291A">
        <w:rPr>
          <w:sz w:val="28"/>
          <w:szCs w:val="28"/>
        </w:rPr>
        <w:t xml:space="preserve">uestion </w:t>
      </w:r>
      <w:r w:rsidR="002D193A" w:rsidRPr="008B291A">
        <w:rPr>
          <w:sz w:val="28"/>
          <w:szCs w:val="28"/>
        </w:rPr>
        <w:t>9</w:t>
      </w:r>
      <w:r w:rsidR="00227F49" w:rsidRPr="008B291A">
        <w:rPr>
          <w:sz w:val="28"/>
          <w:szCs w:val="28"/>
        </w:rPr>
        <w:t>.</w:t>
      </w:r>
    </w:p>
    <w:p w:rsidR="00B34003" w:rsidRPr="008B291A" w:rsidRDefault="00B34003" w:rsidP="00380BB3">
      <w:pPr>
        <w:pStyle w:val="BodyText"/>
        <w:spacing w:after="0" w:line="360" w:lineRule="auto"/>
        <w:rPr>
          <w:sz w:val="28"/>
          <w:szCs w:val="28"/>
        </w:rPr>
      </w:pPr>
    </w:p>
    <w:p w:rsidR="00B34003" w:rsidRDefault="002D193A" w:rsidP="00380BB3">
      <w:pPr>
        <w:pStyle w:val="BodyText"/>
        <w:spacing w:after="0" w:line="360" w:lineRule="auto"/>
        <w:ind w:left="720" w:hanging="720"/>
        <w:rPr>
          <w:sz w:val="28"/>
          <w:szCs w:val="28"/>
        </w:rPr>
      </w:pPr>
      <w:r w:rsidRPr="008B291A">
        <w:rPr>
          <w:sz w:val="28"/>
          <w:szCs w:val="28"/>
        </w:rPr>
        <w:lastRenderedPageBreak/>
        <w:t>9</w:t>
      </w:r>
      <w:r w:rsidR="00B34003" w:rsidRPr="008B291A">
        <w:rPr>
          <w:sz w:val="28"/>
          <w:szCs w:val="28"/>
        </w:rPr>
        <w:t>.</w:t>
      </w:r>
      <w:r w:rsidR="00DB26B9" w:rsidRPr="008B291A">
        <w:rPr>
          <w:sz w:val="28"/>
          <w:szCs w:val="28"/>
        </w:rPr>
        <w:tab/>
      </w:r>
      <w:r w:rsidR="00541C6C" w:rsidRPr="008B291A">
        <w:rPr>
          <w:sz w:val="28"/>
          <w:szCs w:val="28"/>
        </w:rPr>
        <w:t xml:space="preserve">Would </w:t>
      </w:r>
      <w:r w:rsidR="00DB26B9" w:rsidRPr="008B291A">
        <w:rPr>
          <w:sz w:val="28"/>
          <w:szCs w:val="28"/>
        </w:rPr>
        <w:t xml:space="preserve">completion of </w:t>
      </w:r>
      <w:r w:rsidR="00541C6C" w:rsidRPr="008B291A">
        <w:rPr>
          <w:sz w:val="28"/>
          <w:szCs w:val="28"/>
        </w:rPr>
        <w:t xml:space="preserve">the [curative measure] completely prevent the decrease in </w:t>
      </w:r>
      <w:r w:rsidR="008603D7" w:rsidRPr="008B291A">
        <w:rPr>
          <w:sz w:val="28"/>
          <w:szCs w:val="28"/>
        </w:rPr>
        <w:t>fair market value</w:t>
      </w:r>
      <w:r w:rsidR="00C1027E" w:rsidRPr="008B291A">
        <w:rPr>
          <w:sz w:val="28"/>
          <w:szCs w:val="28"/>
        </w:rPr>
        <w:t xml:space="preserve"> </w:t>
      </w:r>
      <w:r w:rsidR="00940B03" w:rsidRPr="008B291A">
        <w:rPr>
          <w:sz w:val="28"/>
          <w:szCs w:val="28"/>
        </w:rPr>
        <w:t xml:space="preserve">in </w:t>
      </w:r>
      <w:r w:rsidR="008603D7" w:rsidRPr="008B291A">
        <w:rPr>
          <w:sz w:val="28"/>
          <w:szCs w:val="28"/>
        </w:rPr>
        <w:t xml:space="preserve">Part </w:t>
      </w:r>
      <w:r w:rsidR="00940B03" w:rsidRPr="008B291A">
        <w:rPr>
          <w:sz w:val="28"/>
          <w:szCs w:val="28"/>
        </w:rPr>
        <w:t xml:space="preserve">NT </w:t>
      </w:r>
      <w:r w:rsidR="006B66C4" w:rsidRPr="008B291A">
        <w:rPr>
          <w:sz w:val="28"/>
          <w:szCs w:val="28"/>
        </w:rPr>
        <w:t>that you determined in Q</w:t>
      </w:r>
      <w:r w:rsidR="00F95A0F" w:rsidRPr="008B291A">
        <w:rPr>
          <w:sz w:val="28"/>
          <w:szCs w:val="28"/>
        </w:rPr>
        <w:t xml:space="preserve">uestion </w:t>
      </w:r>
      <w:r w:rsidRPr="008B291A">
        <w:rPr>
          <w:sz w:val="28"/>
          <w:szCs w:val="28"/>
        </w:rPr>
        <w:t>4</w:t>
      </w:r>
      <w:r w:rsidR="00541C6C" w:rsidRPr="008B291A">
        <w:rPr>
          <w:sz w:val="28"/>
          <w:szCs w:val="28"/>
        </w:rPr>
        <w:t>?</w:t>
      </w:r>
    </w:p>
    <w:p w:rsidR="00425F3A" w:rsidRDefault="00425F3A" w:rsidP="00380BB3">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425F3A" w:rsidRDefault="00425F3A" w:rsidP="00380BB3">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573796" w:rsidRDefault="00541C6C" w:rsidP="00380BB3">
      <w:pPr>
        <w:pStyle w:val="BodyText"/>
        <w:spacing w:after="0" w:line="360" w:lineRule="auto"/>
        <w:ind w:left="720"/>
        <w:rPr>
          <w:sz w:val="28"/>
          <w:szCs w:val="28"/>
        </w:rPr>
      </w:pPr>
      <w:r w:rsidRPr="008B291A">
        <w:rPr>
          <w:sz w:val="28"/>
          <w:szCs w:val="28"/>
        </w:rPr>
        <w:t>If yes,</w:t>
      </w:r>
      <w:r w:rsidR="006B66C4" w:rsidRPr="008B291A">
        <w:rPr>
          <w:sz w:val="28"/>
          <w:szCs w:val="28"/>
        </w:rPr>
        <w:t xml:space="preserve"> </w:t>
      </w:r>
      <w:r w:rsidR="00263CF0" w:rsidRPr="008B291A">
        <w:rPr>
          <w:sz w:val="28"/>
          <w:szCs w:val="28"/>
        </w:rPr>
        <w:t>go to Q</w:t>
      </w:r>
      <w:r w:rsidR="00F95A0F" w:rsidRPr="008B291A">
        <w:rPr>
          <w:sz w:val="28"/>
          <w:szCs w:val="28"/>
        </w:rPr>
        <w:t xml:space="preserve">uestion </w:t>
      </w:r>
      <w:r w:rsidR="002D193A" w:rsidRPr="008B291A">
        <w:rPr>
          <w:sz w:val="28"/>
          <w:szCs w:val="28"/>
        </w:rPr>
        <w:t>10</w:t>
      </w:r>
      <w:r w:rsidR="00263CF0" w:rsidRPr="008B291A">
        <w:rPr>
          <w:sz w:val="28"/>
          <w:szCs w:val="28"/>
        </w:rPr>
        <w:t xml:space="preserve"> and e</w:t>
      </w:r>
      <w:r w:rsidR="00C1027E" w:rsidRPr="008B291A">
        <w:rPr>
          <w:sz w:val="28"/>
          <w:szCs w:val="28"/>
        </w:rPr>
        <w:t xml:space="preserve">nter the </w:t>
      </w:r>
      <w:r w:rsidR="00263CF0" w:rsidRPr="008B291A">
        <w:rPr>
          <w:sz w:val="28"/>
          <w:szCs w:val="28"/>
        </w:rPr>
        <w:t xml:space="preserve">same </w:t>
      </w:r>
      <w:r w:rsidR="006B66C4" w:rsidRPr="008B291A">
        <w:rPr>
          <w:sz w:val="28"/>
          <w:szCs w:val="28"/>
        </w:rPr>
        <w:t xml:space="preserve">amount </w:t>
      </w:r>
      <w:r w:rsidR="00263CF0" w:rsidRPr="008B291A">
        <w:rPr>
          <w:sz w:val="28"/>
          <w:szCs w:val="28"/>
        </w:rPr>
        <w:t>that you entered for</w:t>
      </w:r>
      <w:r w:rsidR="006B66C4" w:rsidRPr="008B291A">
        <w:rPr>
          <w:sz w:val="28"/>
          <w:szCs w:val="28"/>
        </w:rPr>
        <w:t xml:space="preserve"> Q</w:t>
      </w:r>
      <w:r w:rsidR="00F95A0F" w:rsidRPr="008B291A">
        <w:rPr>
          <w:sz w:val="28"/>
          <w:szCs w:val="28"/>
        </w:rPr>
        <w:t xml:space="preserve">uestion </w:t>
      </w:r>
      <w:r w:rsidR="00C2005E" w:rsidRPr="008B291A">
        <w:rPr>
          <w:sz w:val="28"/>
          <w:szCs w:val="28"/>
        </w:rPr>
        <w:t>7</w:t>
      </w:r>
      <w:r w:rsidR="00940B03" w:rsidRPr="008B291A">
        <w:rPr>
          <w:sz w:val="28"/>
          <w:szCs w:val="28"/>
        </w:rPr>
        <w:t>.</w:t>
      </w:r>
      <w:r w:rsidR="00365DFB" w:rsidRPr="008B291A">
        <w:rPr>
          <w:sz w:val="28"/>
          <w:szCs w:val="28"/>
        </w:rPr>
        <w:t xml:space="preserve">  Do not answer any other questions.</w:t>
      </w:r>
    </w:p>
    <w:p w:rsidR="00381515" w:rsidRDefault="00573796" w:rsidP="00380BB3">
      <w:pPr>
        <w:pStyle w:val="BodyText"/>
        <w:spacing w:after="0" w:line="360" w:lineRule="auto"/>
        <w:ind w:firstLine="720"/>
        <w:rPr>
          <w:sz w:val="28"/>
          <w:szCs w:val="28"/>
        </w:rPr>
      </w:pPr>
      <w:r w:rsidRPr="008B291A">
        <w:rPr>
          <w:sz w:val="28"/>
          <w:szCs w:val="28"/>
        </w:rPr>
        <w:t xml:space="preserve">If no, </w:t>
      </w:r>
      <w:r w:rsidR="008F36AC" w:rsidRPr="008B291A">
        <w:rPr>
          <w:sz w:val="28"/>
          <w:szCs w:val="28"/>
        </w:rPr>
        <w:t>you must determine S</w:t>
      </w:r>
      <w:r w:rsidR="00940B03" w:rsidRPr="008B291A">
        <w:rPr>
          <w:sz w:val="28"/>
          <w:szCs w:val="28"/>
        </w:rPr>
        <w:t xml:space="preserve">everance Damages </w:t>
      </w:r>
      <w:r w:rsidR="008F36AC" w:rsidRPr="008B291A">
        <w:rPr>
          <w:sz w:val="28"/>
          <w:szCs w:val="28"/>
        </w:rPr>
        <w:t>as follows</w:t>
      </w:r>
      <w:r w:rsidR="00381515" w:rsidRPr="008B291A">
        <w:rPr>
          <w:sz w:val="28"/>
          <w:szCs w:val="28"/>
        </w:rPr>
        <w:t>:</w:t>
      </w:r>
    </w:p>
    <w:p w:rsidR="002A5AF7" w:rsidRPr="008B291A" w:rsidRDefault="002A5AF7" w:rsidP="00380BB3">
      <w:pPr>
        <w:pStyle w:val="BodyText"/>
        <w:spacing w:after="0" w:line="360" w:lineRule="auto"/>
        <w:ind w:firstLine="720"/>
        <w:rPr>
          <w:sz w:val="28"/>
          <w:szCs w:val="28"/>
        </w:rPr>
      </w:pPr>
    </w:p>
    <w:p w:rsidR="00A67F9F" w:rsidRDefault="00365DFB" w:rsidP="00380BB3">
      <w:pPr>
        <w:pStyle w:val="BodyText"/>
        <w:spacing w:after="0" w:line="360" w:lineRule="auto"/>
        <w:jc w:val="both"/>
        <w:rPr>
          <w:sz w:val="28"/>
          <w:szCs w:val="28"/>
          <w:u w:val="single"/>
        </w:rPr>
      </w:pPr>
      <w:r w:rsidRPr="008B291A">
        <w:rPr>
          <w:sz w:val="28"/>
          <w:szCs w:val="28"/>
        </w:rPr>
        <w:t xml:space="preserve">Start with </w:t>
      </w:r>
      <w:r w:rsidR="00940B03" w:rsidRPr="008B291A">
        <w:rPr>
          <w:sz w:val="28"/>
          <w:szCs w:val="28"/>
        </w:rPr>
        <w:t xml:space="preserve">the decrease in the </w:t>
      </w:r>
      <w:r w:rsidR="00097257" w:rsidRPr="008B291A">
        <w:rPr>
          <w:sz w:val="28"/>
          <w:szCs w:val="28"/>
        </w:rPr>
        <w:t>fair market value</w:t>
      </w:r>
      <w:r w:rsidR="00940B03" w:rsidRPr="008B291A">
        <w:rPr>
          <w:sz w:val="28"/>
          <w:szCs w:val="28"/>
        </w:rPr>
        <w:t xml:space="preserve"> for Part NT</w:t>
      </w:r>
      <w:r w:rsidRPr="008B291A">
        <w:rPr>
          <w:sz w:val="28"/>
          <w:szCs w:val="28"/>
        </w:rPr>
        <w:t xml:space="preserve">, </w:t>
      </w:r>
      <w:r w:rsidR="00940B03" w:rsidRPr="008B291A">
        <w:rPr>
          <w:sz w:val="28"/>
          <w:szCs w:val="28"/>
        </w:rPr>
        <w:t xml:space="preserve">as stated in </w:t>
      </w:r>
      <w:r w:rsidRPr="008B291A">
        <w:rPr>
          <w:sz w:val="28"/>
          <w:szCs w:val="28"/>
        </w:rPr>
        <w:t xml:space="preserve">the answer to </w:t>
      </w:r>
      <w:r w:rsidR="00940B03" w:rsidRPr="008B291A">
        <w:rPr>
          <w:sz w:val="28"/>
          <w:szCs w:val="28"/>
        </w:rPr>
        <w:t>Q</w:t>
      </w:r>
      <w:r w:rsidR="00F95A0F" w:rsidRPr="008B291A">
        <w:rPr>
          <w:sz w:val="28"/>
          <w:szCs w:val="28"/>
        </w:rPr>
        <w:t xml:space="preserve">uestion </w:t>
      </w:r>
      <w:r w:rsidR="002D193A" w:rsidRPr="008B291A">
        <w:rPr>
          <w:sz w:val="28"/>
          <w:szCs w:val="28"/>
        </w:rPr>
        <w:t>4</w:t>
      </w:r>
      <w:r w:rsidRPr="008B291A">
        <w:rPr>
          <w:sz w:val="28"/>
          <w:szCs w:val="28"/>
        </w:rPr>
        <w:t>.  Determine the dollar amount of this decrease in fair market value</w:t>
      </w:r>
      <w:r w:rsidR="00940B03" w:rsidRPr="008B291A">
        <w:rPr>
          <w:sz w:val="28"/>
          <w:szCs w:val="28"/>
        </w:rPr>
        <w:t xml:space="preserve"> that would have occurred </w:t>
      </w:r>
      <w:r w:rsidR="00C2005E" w:rsidRPr="008B291A">
        <w:rPr>
          <w:sz w:val="28"/>
          <w:szCs w:val="28"/>
        </w:rPr>
        <w:t>even after</w:t>
      </w:r>
      <w:r w:rsidR="00940B03" w:rsidRPr="008B291A">
        <w:rPr>
          <w:sz w:val="28"/>
          <w:szCs w:val="28"/>
        </w:rPr>
        <w:t xml:space="preserve"> completion of</w:t>
      </w:r>
      <w:r w:rsidR="00DB26B9" w:rsidRPr="008B291A">
        <w:rPr>
          <w:sz w:val="28"/>
          <w:szCs w:val="28"/>
        </w:rPr>
        <w:t xml:space="preserve"> </w:t>
      </w:r>
      <w:r w:rsidR="00940B03" w:rsidRPr="008B291A">
        <w:rPr>
          <w:sz w:val="28"/>
          <w:szCs w:val="28"/>
        </w:rPr>
        <w:t>[</w:t>
      </w:r>
      <w:r w:rsidR="00381515" w:rsidRPr="008B291A">
        <w:rPr>
          <w:sz w:val="28"/>
          <w:szCs w:val="28"/>
        </w:rPr>
        <w:t>curative measure</w:t>
      </w:r>
      <w:r w:rsidR="00940B03" w:rsidRPr="008B291A">
        <w:rPr>
          <w:sz w:val="28"/>
          <w:szCs w:val="28"/>
        </w:rPr>
        <w:t>]</w:t>
      </w:r>
      <w:r w:rsidR="008F36AC" w:rsidRPr="008B291A">
        <w:rPr>
          <w:sz w:val="28"/>
          <w:szCs w:val="28"/>
        </w:rPr>
        <w:t xml:space="preserve">.  </w:t>
      </w:r>
      <w:r w:rsidR="00940B03" w:rsidRPr="008B291A">
        <w:rPr>
          <w:sz w:val="28"/>
          <w:szCs w:val="28"/>
        </w:rPr>
        <w:t xml:space="preserve">Enter that number </w:t>
      </w:r>
      <w:r w:rsidR="00263CF0" w:rsidRPr="008B291A">
        <w:rPr>
          <w:sz w:val="28"/>
          <w:szCs w:val="28"/>
        </w:rPr>
        <w:t xml:space="preserve">here:    </w:t>
      </w:r>
      <w:r w:rsidR="00A67F9F" w:rsidRPr="00804E27">
        <w:rPr>
          <w:sz w:val="28"/>
          <w:szCs w:val="28"/>
        </w:rPr>
        <w:t>$</w:t>
      </w:r>
      <w:r w:rsidR="00A67F9F">
        <w:rPr>
          <w:sz w:val="28"/>
          <w:szCs w:val="28"/>
        </w:rPr>
        <w:t xml:space="preserve">  </w:t>
      </w:r>
      <w:r w:rsidR="00A67F9F">
        <w:rPr>
          <w:sz w:val="28"/>
          <w:szCs w:val="28"/>
          <w:u w:val="single"/>
        </w:rPr>
        <w:tab/>
      </w:r>
      <w:r w:rsidR="00A67F9F">
        <w:rPr>
          <w:sz w:val="28"/>
          <w:szCs w:val="28"/>
          <w:u w:val="single"/>
        </w:rPr>
        <w:tab/>
      </w:r>
      <w:r w:rsidR="00A67F9F">
        <w:rPr>
          <w:sz w:val="28"/>
          <w:szCs w:val="28"/>
          <w:u w:val="single"/>
        </w:rPr>
        <w:tab/>
      </w:r>
      <w:r w:rsidR="00A67F9F">
        <w:rPr>
          <w:sz w:val="28"/>
          <w:szCs w:val="28"/>
          <w:u w:val="single"/>
        </w:rPr>
        <w:tab/>
      </w:r>
    </w:p>
    <w:p w:rsidR="00A67F9F" w:rsidRPr="00A67F9F" w:rsidRDefault="00A67F9F" w:rsidP="00380BB3">
      <w:pPr>
        <w:pStyle w:val="BodyText"/>
        <w:spacing w:after="0" w:line="360" w:lineRule="auto"/>
        <w:jc w:val="both"/>
        <w:rPr>
          <w:sz w:val="28"/>
          <w:szCs w:val="28"/>
          <w:u w:val="single"/>
        </w:rPr>
      </w:pPr>
    </w:p>
    <w:p w:rsidR="00263CF0" w:rsidRPr="008B291A" w:rsidRDefault="00940B03" w:rsidP="00380BB3">
      <w:pPr>
        <w:pStyle w:val="BodyText"/>
        <w:spacing w:after="0" w:line="360" w:lineRule="auto"/>
        <w:rPr>
          <w:sz w:val="28"/>
          <w:szCs w:val="28"/>
        </w:rPr>
      </w:pPr>
      <w:r w:rsidRPr="008B291A">
        <w:rPr>
          <w:sz w:val="28"/>
          <w:szCs w:val="28"/>
        </w:rPr>
        <w:t xml:space="preserve">To </w:t>
      </w:r>
      <w:r w:rsidR="00381515" w:rsidRPr="008B291A">
        <w:rPr>
          <w:sz w:val="28"/>
          <w:szCs w:val="28"/>
        </w:rPr>
        <w:t xml:space="preserve">this number, </w:t>
      </w:r>
      <w:r w:rsidR="00381515" w:rsidRPr="008B291A">
        <w:rPr>
          <w:sz w:val="28"/>
          <w:szCs w:val="28"/>
          <w:u w:val="single"/>
        </w:rPr>
        <w:t>add</w:t>
      </w:r>
      <w:r w:rsidR="00381515" w:rsidRPr="008B291A">
        <w:rPr>
          <w:sz w:val="28"/>
          <w:szCs w:val="28"/>
        </w:rPr>
        <w:t xml:space="preserve"> the</w:t>
      </w:r>
      <w:r w:rsidR="00263CF0" w:rsidRPr="008B291A">
        <w:rPr>
          <w:sz w:val="28"/>
          <w:szCs w:val="28"/>
        </w:rPr>
        <w:t xml:space="preserve"> amount that you entered for Q</w:t>
      </w:r>
      <w:r w:rsidR="00F95A0F" w:rsidRPr="008B291A">
        <w:rPr>
          <w:sz w:val="28"/>
          <w:szCs w:val="28"/>
        </w:rPr>
        <w:t xml:space="preserve">uestion </w:t>
      </w:r>
      <w:r w:rsidR="002D193A" w:rsidRPr="008B291A">
        <w:rPr>
          <w:sz w:val="28"/>
          <w:szCs w:val="28"/>
        </w:rPr>
        <w:t>7</w:t>
      </w:r>
      <w:r w:rsidR="00263CF0" w:rsidRPr="008B291A">
        <w:rPr>
          <w:sz w:val="28"/>
          <w:szCs w:val="28"/>
        </w:rPr>
        <w:t xml:space="preserve"> (the</w:t>
      </w:r>
      <w:r w:rsidR="00381515" w:rsidRPr="008B291A">
        <w:rPr>
          <w:sz w:val="28"/>
          <w:szCs w:val="28"/>
        </w:rPr>
        <w:t xml:space="preserve"> reasonable</w:t>
      </w:r>
      <w:r w:rsidRPr="008B291A">
        <w:rPr>
          <w:sz w:val="28"/>
          <w:szCs w:val="28"/>
        </w:rPr>
        <w:t xml:space="preserve"> cost of completing the </w:t>
      </w:r>
      <w:r w:rsidR="00381515" w:rsidRPr="008B291A">
        <w:rPr>
          <w:sz w:val="28"/>
          <w:szCs w:val="28"/>
        </w:rPr>
        <w:t>curative measure</w:t>
      </w:r>
      <w:r w:rsidR="00263CF0" w:rsidRPr="008B291A">
        <w:rPr>
          <w:sz w:val="28"/>
          <w:szCs w:val="28"/>
        </w:rPr>
        <w:t>).</w:t>
      </w:r>
      <w:r w:rsidR="006B66C4" w:rsidRPr="008B291A">
        <w:rPr>
          <w:sz w:val="28"/>
          <w:szCs w:val="28"/>
        </w:rPr>
        <w:t xml:space="preserve"> </w:t>
      </w:r>
    </w:p>
    <w:p w:rsidR="00B34003" w:rsidRPr="008B291A" w:rsidRDefault="006B66C4" w:rsidP="00380BB3">
      <w:pPr>
        <w:pStyle w:val="BodyText"/>
        <w:spacing w:after="0" w:line="360" w:lineRule="auto"/>
        <w:rPr>
          <w:sz w:val="28"/>
          <w:szCs w:val="28"/>
        </w:rPr>
      </w:pPr>
      <w:r w:rsidRPr="008B291A">
        <w:rPr>
          <w:sz w:val="28"/>
          <w:szCs w:val="28"/>
        </w:rPr>
        <w:t>Enter the total on Q</w:t>
      </w:r>
      <w:r w:rsidR="007E5EE2" w:rsidRPr="008B291A">
        <w:rPr>
          <w:sz w:val="28"/>
          <w:szCs w:val="28"/>
        </w:rPr>
        <w:t xml:space="preserve">uestion </w:t>
      </w:r>
      <w:r w:rsidR="002D193A" w:rsidRPr="008B291A">
        <w:rPr>
          <w:sz w:val="28"/>
          <w:szCs w:val="28"/>
        </w:rPr>
        <w:t>10</w:t>
      </w:r>
      <w:r w:rsidR="00167334" w:rsidRPr="008B291A">
        <w:rPr>
          <w:sz w:val="28"/>
          <w:szCs w:val="28"/>
        </w:rPr>
        <w:t>, Severance Damages</w:t>
      </w:r>
      <w:r w:rsidRPr="008B291A">
        <w:rPr>
          <w:sz w:val="28"/>
          <w:szCs w:val="28"/>
        </w:rPr>
        <w:t>.</w:t>
      </w:r>
    </w:p>
    <w:p w:rsidR="00BC263D" w:rsidRPr="008B291A" w:rsidRDefault="00BC263D" w:rsidP="00380BB3">
      <w:pPr>
        <w:pStyle w:val="BodyText"/>
        <w:spacing w:after="0" w:line="360" w:lineRule="auto"/>
        <w:rPr>
          <w:sz w:val="28"/>
          <w:szCs w:val="28"/>
        </w:rPr>
      </w:pPr>
    </w:p>
    <w:p w:rsidR="00425F3A" w:rsidRPr="00C57F15" w:rsidRDefault="002D193A" w:rsidP="00380BB3">
      <w:pPr>
        <w:pStyle w:val="BodyText"/>
        <w:spacing w:after="0" w:line="360" w:lineRule="auto"/>
        <w:jc w:val="both"/>
        <w:rPr>
          <w:sz w:val="28"/>
          <w:szCs w:val="28"/>
          <w:u w:val="single"/>
        </w:rPr>
      </w:pPr>
      <w:r w:rsidRPr="008B291A">
        <w:rPr>
          <w:sz w:val="28"/>
          <w:szCs w:val="28"/>
        </w:rPr>
        <w:t>10</w:t>
      </w:r>
      <w:r w:rsidR="00B34003" w:rsidRPr="008B291A">
        <w:rPr>
          <w:sz w:val="28"/>
          <w:szCs w:val="28"/>
        </w:rPr>
        <w:t>.</w:t>
      </w:r>
      <w:r w:rsidR="00B34003" w:rsidRPr="008B291A">
        <w:rPr>
          <w:sz w:val="28"/>
          <w:szCs w:val="28"/>
        </w:rPr>
        <w:tab/>
        <w:t xml:space="preserve">Severance Damages </w:t>
      </w:r>
      <w:r w:rsidR="00425F3A" w:rsidRPr="00804E27">
        <w:rPr>
          <w:sz w:val="28"/>
          <w:szCs w:val="28"/>
        </w:rPr>
        <w:t>$</w:t>
      </w:r>
      <w:r w:rsidR="00425F3A">
        <w:rPr>
          <w:sz w:val="28"/>
          <w:szCs w:val="28"/>
        </w:rPr>
        <w:t xml:space="preserve">  </w:t>
      </w:r>
      <w:r w:rsidR="00425F3A">
        <w:rPr>
          <w:sz w:val="28"/>
          <w:szCs w:val="28"/>
          <w:u w:val="single"/>
        </w:rPr>
        <w:tab/>
      </w:r>
      <w:r w:rsidR="00425F3A">
        <w:rPr>
          <w:sz w:val="28"/>
          <w:szCs w:val="28"/>
          <w:u w:val="single"/>
        </w:rPr>
        <w:tab/>
      </w:r>
      <w:r w:rsidR="00425F3A">
        <w:rPr>
          <w:sz w:val="28"/>
          <w:szCs w:val="28"/>
          <w:u w:val="single"/>
        </w:rPr>
        <w:tab/>
      </w:r>
      <w:r w:rsidR="00425F3A">
        <w:rPr>
          <w:sz w:val="28"/>
          <w:szCs w:val="28"/>
          <w:u w:val="single"/>
        </w:rPr>
        <w:tab/>
      </w:r>
    </w:p>
    <w:p w:rsidR="00CF0A87" w:rsidRPr="0017712B" w:rsidRDefault="00CF0A87" w:rsidP="00425F3A">
      <w:pPr>
        <w:pStyle w:val="BodyText"/>
        <w:spacing w:after="0" w:line="360" w:lineRule="auto"/>
        <w:rPr>
          <w:rFonts w:ascii="Bookman Old Style" w:hAnsi="Bookman Old Style"/>
        </w:rPr>
      </w:pPr>
    </w:p>
    <w:p w:rsidR="00663EA8" w:rsidRDefault="00663EA8" w:rsidP="00A67F9F">
      <w:pPr>
        <w:pStyle w:val="BodyText"/>
        <w:spacing w:after="0"/>
        <w:jc w:val="center"/>
        <w:rPr>
          <w:b/>
          <w:sz w:val="28"/>
          <w:szCs w:val="28"/>
          <w:u w:val="single"/>
        </w:rPr>
      </w:pPr>
      <w:r w:rsidRPr="008B291A">
        <w:rPr>
          <w:b/>
          <w:sz w:val="28"/>
          <w:szCs w:val="28"/>
          <w:u w:val="single"/>
        </w:rPr>
        <w:t>Use Note</w:t>
      </w:r>
    </w:p>
    <w:p w:rsidR="00A67F9F" w:rsidRDefault="00A67F9F" w:rsidP="00A67F9F">
      <w:pPr>
        <w:pStyle w:val="BodyText"/>
        <w:spacing w:after="0"/>
        <w:jc w:val="center"/>
        <w:rPr>
          <w:b/>
          <w:sz w:val="28"/>
          <w:szCs w:val="28"/>
          <w:u w:val="single"/>
        </w:rPr>
      </w:pPr>
    </w:p>
    <w:p w:rsidR="00B34003" w:rsidRDefault="00340DD6" w:rsidP="00A67F9F">
      <w:pPr>
        <w:pStyle w:val="BodyText"/>
        <w:spacing w:after="0"/>
        <w:jc w:val="both"/>
        <w:rPr>
          <w:sz w:val="28"/>
          <w:szCs w:val="28"/>
        </w:rPr>
      </w:pPr>
      <w:r w:rsidRPr="008B291A">
        <w:rPr>
          <w:sz w:val="28"/>
          <w:szCs w:val="28"/>
        </w:rPr>
        <w:t>This verdict form may be used when there are severance damages issues and cost of cure issues, but no special benefit issues.  This verdict form corresponds to Instruction 26.06(B), Option A.</w:t>
      </w:r>
    </w:p>
    <w:p w:rsidR="00A67F9F" w:rsidRPr="008B291A" w:rsidRDefault="00A67F9F" w:rsidP="00A67F9F">
      <w:pPr>
        <w:pStyle w:val="BodyText"/>
        <w:spacing w:after="0"/>
        <w:jc w:val="both"/>
        <w:rPr>
          <w:sz w:val="28"/>
          <w:szCs w:val="28"/>
        </w:rPr>
      </w:pPr>
    </w:p>
    <w:p w:rsidR="009B1960" w:rsidRDefault="009B1960" w:rsidP="00A67F9F">
      <w:pPr>
        <w:pStyle w:val="BodyText"/>
        <w:spacing w:after="0"/>
        <w:jc w:val="both"/>
        <w:rPr>
          <w:sz w:val="28"/>
          <w:szCs w:val="28"/>
        </w:rPr>
      </w:pPr>
      <w:r w:rsidRPr="008B291A">
        <w:rPr>
          <w:sz w:val="28"/>
          <w:szCs w:val="28"/>
        </w:rPr>
        <w:t xml:space="preserve">Question 1 is used when the jury must determine compensation for the value of the part </w:t>
      </w:r>
      <w:r w:rsidRPr="008B291A">
        <w:rPr>
          <w:i/>
          <w:sz w:val="28"/>
          <w:szCs w:val="28"/>
        </w:rPr>
        <w:t>taken</w:t>
      </w:r>
      <w:r w:rsidRPr="008B291A">
        <w:rPr>
          <w:sz w:val="28"/>
          <w:szCs w:val="28"/>
        </w:rPr>
        <w:t xml:space="preserve">. The rest of the questions on the verdict form are directed to compensation for severance damages to the part </w:t>
      </w:r>
      <w:r w:rsidRPr="008B291A">
        <w:rPr>
          <w:i/>
          <w:sz w:val="28"/>
          <w:szCs w:val="28"/>
        </w:rPr>
        <w:t>not taken</w:t>
      </w:r>
      <w:r w:rsidRPr="008B291A">
        <w:rPr>
          <w:sz w:val="28"/>
          <w:szCs w:val="28"/>
        </w:rPr>
        <w:t>. In a case where the value of the parcel taken is not at issue, Question 1 should be deleted and the remaining questions renumbered.</w:t>
      </w:r>
    </w:p>
    <w:p w:rsidR="009B1960" w:rsidRPr="008B291A" w:rsidRDefault="009B1960" w:rsidP="00A67F9F">
      <w:pPr>
        <w:pStyle w:val="BodyText"/>
        <w:spacing w:after="0"/>
        <w:jc w:val="both"/>
        <w:rPr>
          <w:sz w:val="28"/>
          <w:szCs w:val="28"/>
        </w:rPr>
      </w:pPr>
      <w:r w:rsidRPr="008B291A">
        <w:rPr>
          <w:sz w:val="28"/>
          <w:szCs w:val="28"/>
        </w:rPr>
        <w:lastRenderedPageBreak/>
        <w:t xml:space="preserve">Question 1 asks the jury to determine the value of the part taken as of the date of taking. The question should be modified if the facts require greater precision to clarify that the value of the part taken should be assessed immediately prior to the severance and taking. </w:t>
      </w:r>
    </w:p>
    <w:sectPr w:rsidR="009B1960" w:rsidRPr="008B29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0" w:rsidRPr="002E20DC" w:rsidRDefault="00514EF0" w:rsidP="00AE5A8A">
      <w:r w:rsidRPr="002E20DC">
        <w:separator/>
      </w:r>
    </w:p>
  </w:endnote>
  <w:endnote w:type="continuationSeparator" w:id="0">
    <w:p w:rsidR="00514EF0" w:rsidRPr="002E20DC" w:rsidRDefault="00514EF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41052"/>
      <w:docPartObj>
        <w:docPartGallery w:val="Page Numbers (Bottom of Page)"/>
        <w:docPartUnique/>
      </w:docPartObj>
    </w:sdtPr>
    <w:sdtEndPr>
      <w:rPr>
        <w:sz w:val="22"/>
        <w:szCs w:val="22"/>
      </w:rPr>
    </w:sdtEndPr>
    <w:sdtContent>
      <w:sdt>
        <w:sdtPr>
          <w:rPr>
            <w:sz w:val="22"/>
            <w:szCs w:val="22"/>
          </w:rPr>
          <w:id w:val="98381352"/>
          <w:docPartObj>
            <w:docPartGallery w:val="Page Numbers (Top of Page)"/>
            <w:docPartUnique/>
          </w:docPartObj>
        </w:sdtPr>
        <w:sdtEndPr/>
        <w:sdtContent>
          <w:p w:rsidR="00853E21" w:rsidRPr="00804E27" w:rsidRDefault="00853E21" w:rsidP="00853E21">
            <w:pPr>
              <w:pStyle w:val="Footer"/>
              <w:rPr>
                <w:sz w:val="22"/>
                <w:szCs w:val="22"/>
              </w:rPr>
            </w:pPr>
            <w:r>
              <w:rPr>
                <w:sz w:val="22"/>
                <w:szCs w:val="22"/>
              </w:rPr>
              <w:t>Revised 2019</w:t>
            </w:r>
            <w:r>
              <w:rPr>
                <w:sz w:val="22"/>
                <w:szCs w:val="22"/>
              </w:rPr>
              <w:tab/>
            </w:r>
            <w:r>
              <w:rPr>
                <w:sz w:val="22"/>
                <w:szCs w:val="22"/>
              </w:rPr>
              <w:tab/>
              <w:t xml:space="preserve">27.11(B) - </w:t>
            </w:r>
            <w:r w:rsidRPr="00804E27">
              <w:rPr>
                <w:sz w:val="22"/>
                <w:szCs w:val="22"/>
              </w:rPr>
              <w:t xml:space="preserve">Page </w:t>
            </w:r>
            <w:r w:rsidRPr="00804E27">
              <w:rPr>
                <w:bCs/>
                <w:sz w:val="22"/>
                <w:szCs w:val="22"/>
              </w:rPr>
              <w:fldChar w:fldCharType="begin"/>
            </w:r>
            <w:r w:rsidRPr="00804E27">
              <w:rPr>
                <w:bCs/>
                <w:sz w:val="22"/>
                <w:szCs w:val="22"/>
              </w:rPr>
              <w:instrText xml:space="preserve"> PAGE </w:instrText>
            </w:r>
            <w:r w:rsidRPr="00804E27">
              <w:rPr>
                <w:bCs/>
                <w:sz w:val="22"/>
                <w:szCs w:val="22"/>
              </w:rPr>
              <w:fldChar w:fldCharType="separate"/>
            </w:r>
            <w:r w:rsidR="00C472AF">
              <w:rPr>
                <w:bCs/>
                <w:noProof/>
                <w:sz w:val="22"/>
                <w:szCs w:val="22"/>
              </w:rPr>
              <w:t>1</w:t>
            </w:r>
            <w:r w:rsidRPr="00804E27">
              <w:rPr>
                <w:bCs/>
                <w:sz w:val="22"/>
                <w:szCs w:val="22"/>
              </w:rPr>
              <w:fldChar w:fldCharType="end"/>
            </w:r>
            <w:r w:rsidRPr="00804E27">
              <w:rPr>
                <w:sz w:val="22"/>
                <w:szCs w:val="22"/>
              </w:rPr>
              <w:t xml:space="preserve"> of </w:t>
            </w:r>
            <w:r w:rsidRPr="00804E27">
              <w:rPr>
                <w:bCs/>
                <w:sz w:val="22"/>
                <w:szCs w:val="22"/>
              </w:rPr>
              <w:fldChar w:fldCharType="begin"/>
            </w:r>
            <w:r w:rsidRPr="00804E27">
              <w:rPr>
                <w:bCs/>
                <w:sz w:val="22"/>
                <w:szCs w:val="22"/>
              </w:rPr>
              <w:instrText xml:space="preserve"> NUMPAGES  </w:instrText>
            </w:r>
            <w:r w:rsidRPr="00804E27">
              <w:rPr>
                <w:bCs/>
                <w:sz w:val="22"/>
                <w:szCs w:val="22"/>
              </w:rPr>
              <w:fldChar w:fldCharType="separate"/>
            </w:r>
            <w:r w:rsidR="00C472AF">
              <w:rPr>
                <w:bCs/>
                <w:noProof/>
                <w:sz w:val="22"/>
                <w:szCs w:val="22"/>
              </w:rPr>
              <w:t>4</w:t>
            </w:r>
            <w:r w:rsidRPr="00804E27">
              <w:rPr>
                <w:bCs/>
                <w:sz w:val="22"/>
                <w:szCs w:val="22"/>
              </w:rPr>
              <w:fldChar w:fldCharType="end"/>
            </w:r>
          </w:p>
        </w:sdtContent>
      </w:sdt>
    </w:sdtContent>
  </w:sdt>
  <w:p w:rsidR="006A6DEB" w:rsidRPr="00853E21" w:rsidRDefault="006A6DEB" w:rsidP="0085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0" w:rsidRPr="002E20DC" w:rsidRDefault="00514EF0" w:rsidP="00AE5A8A">
      <w:r w:rsidRPr="002E20DC">
        <w:separator/>
      </w:r>
    </w:p>
  </w:footnote>
  <w:footnote w:type="continuationSeparator" w:id="0">
    <w:p w:rsidR="00514EF0" w:rsidRPr="002E20DC" w:rsidRDefault="00514EF0" w:rsidP="00AE5A8A">
      <w:r w:rsidRPr="002E20D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5"/>
    <w:rsid w:val="00066DCC"/>
    <w:rsid w:val="00097257"/>
    <w:rsid w:val="000D0393"/>
    <w:rsid w:val="000E664B"/>
    <w:rsid w:val="0012237F"/>
    <w:rsid w:val="00147A0E"/>
    <w:rsid w:val="00167334"/>
    <w:rsid w:val="0017712B"/>
    <w:rsid w:val="00227F49"/>
    <w:rsid w:val="00263CF0"/>
    <w:rsid w:val="0028695C"/>
    <w:rsid w:val="002A5AF7"/>
    <w:rsid w:val="002D05FF"/>
    <w:rsid w:val="002D193A"/>
    <w:rsid w:val="002D4589"/>
    <w:rsid w:val="002E20DC"/>
    <w:rsid w:val="00340DD6"/>
    <w:rsid w:val="00355B96"/>
    <w:rsid w:val="00363394"/>
    <w:rsid w:val="00365DFB"/>
    <w:rsid w:val="00380BB3"/>
    <w:rsid w:val="00381515"/>
    <w:rsid w:val="00383F2B"/>
    <w:rsid w:val="003E2CB7"/>
    <w:rsid w:val="00425F3A"/>
    <w:rsid w:val="00514EF0"/>
    <w:rsid w:val="00541C6C"/>
    <w:rsid w:val="00573796"/>
    <w:rsid w:val="0063316D"/>
    <w:rsid w:val="00663EA8"/>
    <w:rsid w:val="006830B0"/>
    <w:rsid w:val="006A6DEB"/>
    <w:rsid w:val="006B66C4"/>
    <w:rsid w:val="00722760"/>
    <w:rsid w:val="007E5EE2"/>
    <w:rsid w:val="007E633A"/>
    <w:rsid w:val="00812589"/>
    <w:rsid w:val="008372F6"/>
    <w:rsid w:val="00853E21"/>
    <w:rsid w:val="008603D7"/>
    <w:rsid w:val="00863FBC"/>
    <w:rsid w:val="008B291A"/>
    <w:rsid w:val="008F36AC"/>
    <w:rsid w:val="00931C9D"/>
    <w:rsid w:val="00934268"/>
    <w:rsid w:val="00940B03"/>
    <w:rsid w:val="009B1960"/>
    <w:rsid w:val="00A1032F"/>
    <w:rsid w:val="00A67F9F"/>
    <w:rsid w:val="00A7697F"/>
    <w:rsid w:val="00AE5A8A"/>
    <w:rsid w:val="00AF5030"/>
    <w:rsid w:val="00AF6BB1"/>
    <w:rsid w:val="00B264B1"/>
    <w:rsid w:val="00B34003"/>
    <w:rsid w:val="00B7734C"/>
    <w:rsid w:val="00BB574B"/>
    <w:rsid w:val="00BC263D"/>
    <w:rsid w:val="00C1027E"/>
    <w:rsid w:val="00C2005E"/>
    <w:rsid w:val="00C35440"/>
    <w:rsid w:val="00C472AF"/>
    <w:rsid w:val="00C85265"/>
    <w:rsid w:val="00CB3320"/>
    <w:rsid w:val="00CF0A87"/>
    <w:rsid w:val="00DB26B9"/>
    <w:rsid w:val="00DF6B29"/>
    <w:rsid w:val="00E53ABF"/>
    <w:rsid w:val="00E734F6"/>
    <w:rsid w:val="00ED7E9F"/>
    <w:rsid w:val="00F23EC5"/>
    <w:rsid w:val="00F502F6"/>
    <w:rsid w:val="00F50A74"/>
    <w:rsid w:val="00F95A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paragraph" w:styleId="BalloonText">
    <w:name w:val="Balloon Text"/>
    <w:basedOn w:val="Normal"/>
    <w:link w:val="BalloonTextChar"/>
    <w:uiPriority w:val="99"/>
    <w:semiHidden/>
    <w:unhideWhenUsed/>
    <w:rsid w:val="00227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49"/>
    <w:rPr>
      <w:rFonts w:ascii="Segoe UI" w:hAnsi="Segoe UI" w:cs="Segoe UI"/>
      <w:sz w:val="18"/>
      <w:szCs w:val="18"/>
    </w:rPr>
  </w:style>
  <w:style w:type="character" w:customStyle="1" w:styleId="zzmpTrailerItem">
    <w:name w:val="zzmpTrailerItem"/>
    <w:rsid w:val="00F502F6"/>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paragraph" w:styleId="BalloonText">
    <w:name w:val="Balloon Text"/>
    <w:basedOn w:val="Normal"/>
    <w:link w:val="BalloonTextChar"/>
    <w:uiPriority w:val="99"/>
    <w:semiHidden/>
    <w:unhideWhenUsed/>
    <w:rsid w:val="00227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49"/>
    <w:rPr>
      <w:rFonts w:ascii="Segoe UI" w:hAnsi="Segoe UI" w:cs="Segoe UI"/>
      <w:sz w:val="18"/>
      <w:szCs w:val="18"/>
    </w:rPr>
  </w:style>
  <w:style w:type="character" w:customStyle="1" w:styleId="zzmpTrailerItem">
    <w:name w:val="zzmpTrailerItem"/>
    <w:rsid w:val="00F502F6"/>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Windows User</cp:lastModifiedBy>
  <cp:revision>7</cp:revision>
  <cp:lastPrinted>2019-01-23T20:18:00Z</cp:lastPrinted>
  <dcterms:created xsi:type="dcterms:W3CDTF">2019-01-23T18:14:00Z</dcterms:created>
  <dcterms:modified xsi:type="dcterms:W3CDTF">2019-03-27T21:18:00Z</dcterms:modified>
</cp:coreProperties>
</file>