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DC" w:rsidRDefault="00D936DC" w:rsidP="00D936DC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of services by diversion.</w:t>
      </w:r>
    </w:p>
    <w:p w:rsidR="00D936DC" w:rsidRDefault="00D936DC" w:rsidP="00D936DC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D936DC" w:rsidRPr="00417D88" w:rsidRDefault="00D936DC" w:rsidP="00D936DC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had control over the disposition of services of </w:t>
      </w:r>
      <w:r w:rsidRPr="00417D88">
        <w:t xml:space="preserve">others to which </w:t>
      </w:r>
      <w:r w:rsidR="000B090B">
        <w:rPr>
          <w:bCs/>
        </w:rPr>
        <w:t xml:space="preserve">the defendant </w:t>
      </w:r>
      <w:r w:rsidRPr="00417D88">
        <w:t>was not entitled;</w:t>
      </w:r>
    </w:p>
    <w:p w:rsidR="00D936DC" w:rsidRPr="00417D88" w:rsidRDefault="00D936DC" w:rsidP="00D936DC">
      <w:pPr>
        <w:pStyle w:val="BodyTextIndent"/>
        <w:spacing w:after="120"/>
        <w:ind w:left="720" w:hanging="720"/>
      </w:pPr>
      <w:r w:rsidRPr="00417D88">
        <w:t>(2)</w:t>
      </w:r>
      <w:r w:rsidRPr="00417D88">
        <w:tab/>
      </w:r>
      <w:proofErr w:type="gramStart"/>
      <w:r w:rsidRPr="00417D88">
        <w:t>the</w:t>
      </w:r>
      <w:proofErr w:type="gramEnd"/>
      <w:r w:rsidRPr="00417D88">
        <w:t xml:space="preserve"> defendant knowingly diverted those services to the defendant's own benefit or to the benefit of another not entitled to them; </w:t>
      </w:r>
      <w:r w:rsidR="000B090B">
        <w:t>and</w:t>
      </w:r>
    </w:p>
    <w:p w:rsidR="00D936DC" w:rsidRPr="00417D88" w:rsidRDefault="00D936DC" w:rsidP="00D936DC">
      <w:pPr>
        <w:pStyle w:val="BodyTextIndent"/>
        <w:spacing w:after="120"/>
        <w:ind w:left="720" w:hanging="720"/>
      </w:pPr>
      <w:r w:rsidRPr="00417D88">
        <w:t>(3)</w:t>
      </w:r>
      <w:r w:rsidRPr="00417D88">
        <w:tab/>
      </w:r>
      <w:proofErr w:type="gramStart"/>
      <w:r w:rsidRPr="00417D88">
        <w:t>the</w:t>
      </w:r>
      <w:proofErr w:type="gramEnd"/>
      <w:r w:rsidRPr="00417D88">
        <w:t xml:space="preserve"> defendant knew </w:t>
      </w:r>
      <w:r w:rsidR="000B090B">
        <w:rPr>
          <w:bCs/>
        </w:rPr>
        <w:t xml:space="preserve">the defendant </w:t>
      </w:r>
      <w:r w:rsidRPr="00417D88">
        <w:t>had no authority to divert the services in that way</w:t>
      </w:r>
      <w:r w:rsidR="000B090B">
        <w:t>.</w:t>
      </w:r>
      <w:r w:rsidRPr="00417D88">
        <w:t xml:space="preserve"> </w:t>
      </w:r>
    </w:p>
    <w:p w:rsidR="00D936DC" w:rsidRDefault="00D936DC" w:rsidP="00D936DC">
      <w:pPr>
        <w:pStyle w:val="Heading1"/>
      </w:pPr>
    </w:p>
    <w:p w:rsidR="004864F9" w:rsidRPr="004864F9" w:rsidRDefault="004864F9" w:rsidP="004864F9">
      <w:bookmarkStart w:id="0" w:name="_GoBack"/>
      <w:bookmarkEnd w:id="0"/>
    </w:p>
    <w:p w:rsidR="00D936DC" w:rsidRDefault="00D936DC" w:rsidP="00D936DC">
      <w:pPr>
        <w:pStyle w:val="Heading1"/>
      </w:pPr>
      <w:r>
        <w:t>USE NOTE</w:t>
      </w:r>
    </w:p>
    <w:p w:rsidR="00D936DC" w:rsidRDefault="00D936DC" w:rsidP="00D936D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D936DC" w:rsidRDefault="00D936DC" w:rsidP="00D936D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D936DC" w:rsidRDefault="00D936DC" w:rsidP="00D936D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rPr>
          <w:rFonts w:ascii="Bookman Old Style" w:hAnsi="Bookman Old Style"/>
          <w:color w:val="000000"/>
          <w:sz w:val="26"/>
        </w:rPr>
        <w:t>- 11.81.900(b)</w:t>
      </w:r>
    </w:p>
    <w:p w:rsidR="00D936DC" w:rsidRDefault="00D936DC" w:rsidP="00D936DC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services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D936DC" w:rsidRDefault="00D936DC" w:rsidP="00D936D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0B090B" w:rsidRDefault="000B090B" w:rsidP="000B090B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Theft in the Fourth Degree is defined as theft of property worth less than $250; however, any value will suffice.  Because property having a greater value than $250 is not a defense, this instruction does not include the value element.  </w:t>
      </w:r>
      <w:r w:rsidRPr="004864F9">
        <w:rPr>
          <w:rFonts w:ascii="Bookman Old Style" w:hAnsi="Bookman Old Style"/>
          <w:i/>
          <w:color w:val="000000"/>
          <w:sz w:val="26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AS 11.81.615.  </w:t>
      </w:r>
    </w:p>
    <w:p w:rsidR="00D936DC" w:rsidRDefault="00D936DC" w:rsidP="00D936D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6E7BE7" w:rsidRDefault="006E7BE7"/>
    <w:sectPr w:rsidR="006E7B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DC" w:rsidRDefault="00D936DC" w:rsidP="00D936DC">
      <w:r>
        <w:separator/>
      </w:r>
    </w:p>
  </w:endnote>
  <w:endnote w:type="continuationSeparator" w:id="0">
    <w:p w:rsidR="00D936DC" w:rsidRDefault="00D936DC" w:rsidP="00D9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DC" w:rsidRDefault="00D936DC" w:rsidP="00D936DC">
      <w:r>
        <w:separator/>
      </w:r>
    </w:p>
  </w:footnote>
  <w:footnote w:type="continuationSeparator" w:id="0">
    <w:p w:rsidR="00D936DC" w:rsidRDefault="00D936DC" w:rsidP="00D9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DC" w:rsidRPr="00D936DC" w:rsidRDefault="00D936DC" w:rsidP="00D936DC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 w:rsidRPr="00D936DC">
      <w:rPr>
        <w:rFonts w:ascii="Bookman Old Style" w:hAnsi="Bookman Old Style"/>
        <w:b/>
        <w:sz w:val="24"/>
      </w:rPr>
      <w:t>THEFT OF SERVICES BY DIVERSION</w:t>
    </w:r>
    <w:r w:rsidR="004864F9">
      <w:rPr>
        <w:rFonts w:ascii="Bookman Old Style" w:hAnsi="Bookman Old Style"/>
        <w:b/>
        <w:sz w:val="24"/>
      </w:rPr>
      <w:t xml:space="preserve"> </w:t>
    </w:r>
    <w:r w:rsidRPr="00D936DC">
      <w:rPr>
        <w:rFonts w:ascii="Bookman Old Style" w:hAnsi="Bookman Old Style"/>
        <w:b/>
        <w:sz w:val="24"/>
      </w:rPr>
      <w:t>—</w:t>
    </w:r>
    <w:r w:rsidR="004864F9">
      <w:rPr>
        <w:rFonts w:ascii="Bookman Old Style" w:hAnsi="Bookman Old Style"/>
        <w:b/>
        <w:sz w:val="24"/>
      </w:rPr>
      <w:t xml:space="preserve"> </w:t>
    </w:r>
    <w:r w:rsidRPr="00D936DC">
      <w:rPr>
        <w:rFonts w:ascii="Bookman Old Style" w:hAnsi="Bookman Old Style"/>
        <w:b/>
        <w:sz w:val="24"/>
      </w:rPr>
      <w:t>FOURTH</w:t>
    </w:r>
    <w:r w:rsidRPr="00D936DC">
      <w:rPr>
        <w:rFonts w:ascii="Bookman Old Style" w:hAnsi="Bookman Old Style"/>
        <w:b/>
        <w:sz w:val="24"/>
      </w:rPr>
      <w:tab/>
      <w:t>11.46.200(a</w:t>
    </w:r>
    <w:proofErr w:type="gramStart"/>
    <w:r w:rsidRPr="00D936DC">
      <w:rPr>
        <w:rFonts w:ascii="Bookman Old Style" w:hAnsi="Bookman Old Style"/>
        <w:b/>
        <w:sz w:val="24"/>
      </w:rPr>
      <w:t>)(</w:t>
    </w:r>
    <w:proofErr w:type="gramEnd"/>
    <w:r w:rsidRPr="00D936DC">
      <w:rPr>
        <w:rFonts w:ascii="Bookman Old Style" w:hAnsi="Bookman Old Style"/>
        <w:b/>
        <w:sz w:val="24"/>
      </w:rPr>
      <w:t>2) #5</w:t>
    </w:r>
  </w:p>
  <w:p w:rsidR="00D936DC" w:rsidRPr="00D936DC" w:rsidRDefault="00D936DC" w:rsidP="00D936DC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 w:rsidRPr="00D936DC">
      <w:rPr>
        <w:rFonts w:ascii="Bookman Old Style" w:hAnsi="Bookman Old Style"/>
        <w:b/>
        <w:sz w:val="24"/>
      </w:rPr>
      <w:t>DEGREE</w:t>
    </w:r>
  </w:p>
  <w:p w:rsidR="00D936DC" w:rsidRPr="00D936DC" w:rsidRDefault="004864F9" w:rsidP="00D936DC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2015</w:t>
    </w:r>
  </w:p>
  <w:p w:rsidR="00D936DC" w:rsidRPr="00D936DC" w:rsidRDefault="00D936DC" w:rsidP="00D936DC">
    <w:pPr>
      <w:pBdr>
        <w:bottom w:val="single" w:sz="12" w:space="1" w:color="auto"/>
      </w:pBdr>
      <w:tabs>
        <w:tab w:val="right" w:pos="9270"/>
      </w:tabs>
      <w:jc w:val="both"/>
      <w:rPr>
        <w:rFonts w:ascii="Bookman Old Style" w:hAnsi="Bookman Old Style"/>
        <w:b/>
        <w:sz w:val="24"/>
      </w:rPr>
    </w:pPr>
    <w:r w:rsidRPr="00D936DC">
      <w:rPr>
        <w:rFonts w:ascii="Bookman Old Style" w:hAnsi="Bookman Old Style"/>
        <w:b/>
        <w:snapToGrid w:val="0"/>
        <w:sz w:val="24"/>
      </w:rPr>
      <w:t xml:space="preserve">Page </w:t>
    </w:r>
    <w:r w:rsidRPr="00D936DC">
      <w:rPr>
        <w:rFonts w:ascii="Bookman Old Style" w:hAnsi="Bookman Old Style"/>
        <w:b/>
        <w:snapToGrid w:val="0"/>
        <w:sz w:val="24"/>
      </w:rPr>
      <w:fldChar w:fldCharType="begin"/>
    </w:r>
    <w:r w:rsidRPr="00D936DC">
      <w:rPr>
        <w:rFonts w:ascii="Bookman Old Style" w:hAnsi="Bookman Old Style"/>
        <w:b/>
        <w:snapToGrid w:val="0"/>
        <w:sz w:val="24"/>
      </w:rPr>
      <w:instrText xml:space="preserve"> PAGE </w:instrText>
    </w:r>
    <w:r w:rsidRPr="00D936DC">
      <w:rPr>
        <w:rFonts w:ascii="Bookman Old Style" w:hAnsi="Bookman Old Style"/>
        <w:b/>
        <w:snapToGrid w:val="0"/>
        <w:sz w:val="24"/>
      </w:rPr>
      <w:fldChar w:fldCharType="separate"/>
    </w:r>
    <w:r w:rsidR="004864F9">
      <w:rPr>
        <w:rFonts w:ascii="Bookman Old Style" w:hAnsi="Bookman Old Style"/>
        <w:b/>
        <w:noProof/>
        <w:snapToGrid w:val="0"/>
        <w:sz w:val="24"/>
      </w:rPr>
      <w:t>1</w:t>
    </w:r>
    <w:r w:rsidRPr="00D936DC">
      <w:rPr>
        <w:rFonts w:ascii="Bookman Old Style" w:hAnsi="Bookman Old Style"/>
        <w:b/>
        <w:snapToGrid w:val="0"/>
        <w:sz w:val="24"/>
      </w:rPr>
      <w:fldChar w:fldCharType="end"/>
    </w:r>
    <w:r w:rsidRPr="00D936DC">
      <w:rPr>
        <w:rFonts w:ascii="Bookman Old Style" w:hAnsi="Bookman Old Style"/>
        <w:b/>
        <w:snapToGrid w:val="0"/>
        <w:sz w:val="24"/>
      </w:rPr>
      <w:t xml:space="preserve"> of </w:t>
    </w:r>
    <w:r w:rsidRPr="00D936DC">
      <w:rPr>
        <w:rFonts w:ascii="Bookman Old Style" w:hAnsi="Bookman Old Style"/>
        <w:b/>
        <w:snapToGrid w:val="0"/>
        <w:sz w:val="24"/>
      </w:rPr>
      <w:fldChar w:fldCharType="begin"/>
    </w:r>
    <w:r w:rsidRPr="00D936DC">
      <w:rPr>
        <w:rFonts w:ascii="Bookman Old Style" w:hAnsi="Bookman Old Style"/>
        <w:b/>
        <w:snapToGrid w:val="0"/>
        <w:sz w:val="24"/>
      </w:rPr>
      <w:instrText xml:space="preserve"> NUMPAGES </w:instrText>
    </w:r>
    <w:r w:rsidRPr="00D936DC">
      <w:rPr>
        <w:rFonts w:ascii="Bookman Old Style" w:hAnsi="Bookman Old Style"/>
        <w:b/>
        <w:snapToGrid w:val="0"/>
        <w:sz w:val="24"/>
      </w:rPr>
      <w:fldChar w:fldCharType="separate"/>
    </w:r>
    <w:r w:rsidR="004864F9">
      <w:rPr>
        <w:rFonts w:ascii="Bookman Old Style" w:hAnsi="Bookman Old Style"/>
        <w:b/>
        <w:noProof/>
        <w:snapToGrid w:val="0"/>
        <w:sz w:val="24"/>
      </w:rPr>
      <w:t>1</w:t>
    </w:r>
    <w:r w:rsidRPr="00D936DC">
      <w:rPr>
        <w:rFonts w:ascii="Bookman Old Style" w:hAnsi="Bookman Old Style"/>
        <w:b/>
        <w:snapToGrid w:val="0"/>
        <w:sz w:val="24"/>
      </w:rPr>
      <w:fldChar w:fldCharType="end"/>
    </w:r>
  </w:p>
  <w:p w:rsidR="004864F9" w:rsidRDefault="004864F9">
    <w:pPr>
      <w:pStyle w:val="Header"/>
    </w:pPr>
  </w:p>
  <w:p w:rsidR="00D936DC" w:rsidRDefault="00D93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C"/>
    <w:rsid w:val="000B090B"/>
    <w:rsid w:val="004864F9"/>
    <w:rsid w:val="006E7BE7"/>
    <w:rsid w:val="00A0224A"/>
    <w:rsid w:val="00C07FBB"/>
    <w:rsid w:val="00C50076"/>
    <w:rsid w:val="00D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DC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D936DC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6DC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D936DC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936DC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D936DC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936DC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D9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DC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D9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DC"/>
    <w:rPr>
      <w:rFonts w:eastAsia="Times New Roman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0B"/>
    <w:rPr>
      <w:rFonts w:ascii="Tahoma" w:eastAsia="Times New Roman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DC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D936DC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6DC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D936DC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936DC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D936DC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936DC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D9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DC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D9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DC"/>
    <w:rPr>
      <w:rFonts w:eastAsia="Times New Roman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0B"/>
    <w:rPr>
      <w:rFonts w:ascii="Tahoma" w:eastAsia="Times New Roman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3</cp:revision>
  <dcterms:created xsi:type="dcterms:W3CDTF">2015-11-30T17:38:00Z</dcterms:created>
  <dcterms:modified xsi:type="dcterms:W3CDTF">2016-01-27T23:50:00Z</dcterms:modified>
</cp:coreProperties>
</file>