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2D" w:rsidRDefault="00E6522D" w:rsidP="00E6522D">
      <w:pPr>
        <w:pStyle w:val="PJItext"/>
        <w:spacing w:line="240" w:lineRule="auto"/>
        <w:rPr>
          <w:b/>
        </w:rPr>
      </w:pPr>
      <w:r w:rsidRPr="00E6522D">
        <w:rPr>
          <w:b/>
          <w:caps/>
        </w:rPr>
        <w:t>Tampering with Physical Evidence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43CD">
        <w:rPr>
          <w:b/>
        </w:rPr>
        <w:t>AS 11.56.610(a)(</w:t>
      </w:r>
      <w:r w:rsidR="00AD42B2">
        <w:rPr>
          <w:b/>
        </w:rPr>
        <w:t>2</w:t>
      </w:r>
      <w:r w:rsidRPr="00A943CD">
        <w:rPr>
          <w:b/>
        </w:rPr>
        <w:t>)</w:t>
      </w:r>
    </w:p>
    <w:p w:rsidR="00E6522D" w:rsidRDefault="00E6522D" w:rsidP="00E6522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Added 2022</w:t>
      </w:r>
    </w:p>
    <w:p w:rsidR="00E6522D" w:rsidRPr="00E6522D" w:rsidRDefault="0024465F" w:rsidP="0024465F">
      <w:pPr>
        <w:pStyle w:val="Header"/>
        <w:rPr>
          <w:rFonts w:ascii="Bookman Old Style" w:hAnsi="Bookman Old Style"/>
          <w:b/>
          <w:sz w:val="26"/>
          <w:szCs w:val="26"/>
        </w:rPr>
      </w:pPr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b/>
            <w:sz w:val="26"/>
            <w:szCs w:val="26"/>
          </w:rPr>
        </w:sdtEndPr>
        <w:sdtContent>
          <w:r w:rsidR="00E6522D" w:rsidRPr="00E6522D">
            <w:rPr>
              <w:rFonts w:ascii="Bookman Old Style" w:hAnsi="Bookman Old Style"/>
              <w:b/>
              <w:sz w:val="26"/>
              <w:szCs w:val="26"/>
            </w:rPr>
            <w:t xml:space="preserve">Page 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begin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instrText xml:space="preserve"> PAGE </w:instrTex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separate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t>1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end"/>
          </w:r>
          <w:r w:rsidR="00E6522D" w:rsidRPr="00E6522D">
            <w:rPr>
              <w:rFonts w:ascii="Bookman Old Style" w:hAnsi="Bookman Old Style"/>
              <w:b/>
              <w:sz w:val="26"/>
              <w:szCs w:val="26"/>
            </w:rPr>
            <w:t xml:space="preserve"> of 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begin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instrText xml:space="preserve"> NUMPAGES  </w:instrTex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separate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t>2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end"/>
          </w:r>
        </w:sdtContent>
      </w:sdt>
    </w:p>
    <w:p w:rsidR="00E6522D" w:rsidRDefault="00E6522D" w:rsidP="00E6522D">
      <w:pPr>
        <w:pStyle w:val="Header"/>
        <w:tabs>
          <w:tab w:val="clear" w:pos="4320"/>
          <w:tab w:val="clear" w:pos="8640"/>
          <w:tab w:val="right" w:pos="9270"/>
        </w:tabs>
        <w:spacing w:before="240"/>
        <w:jc w:val="both"/>
        <w:rPr>
          <w:rFonts w:ascii="Courier New" w:hAnsi="Courier New"/>
          <w:sz w:val="24"/>
        </w:rPr>
      </w:pPr>
      <w:r>
        <w:rPr>
          <w:rFonts w:ascii="Bookman Old Style" w:hAnsi="Bookman Old Style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69280" cy="5080"/>
                <wp:effectExtent l="7620" t="635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26E8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  </w:pict>
          </mc:Fallback>
        </mc:AlternateContent>
      </w:r>
    </w:p>
    <w:p w:rsidR="00E6522D" w:rsidRDefault="00E6522D" w:rsidP="00E6522D">
      <w:pPr>
        <w:pStyle w:val="PJItext"/>
        <w:spacing w:before="120" w:after="120" w:line="360" w:lineRule="auto"/>
        <w:rPr>
          <w:b/>
        </w:rPr>
      </w:pPr>
    </w:p>
    <w:p w:rsidR="00025466" w:rsidRDefault="00025466" w:rsidP="0024465F">
      <w:pPr>
        <w:pStyle w:val="PJItext"/>
        <w:spacing w:before="120" w:line="360" w:lineRule="auto"/>
      </w:pPr>
      <w:r w:rsidRPr="009D2E55">
        <w:rPr>
          <w:color w:val="000000"/>
          <w:szCs w:val="26"/>
          <w:u w:val="single"/>
        </w:rPr>
        <w:t xml:space="preserve">         </w:t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</w:rPr>
        <w:t>,</w:t>
      </w:r>
      <w:r>
        <w:rPr>
          <w:color w:val="000000"/>
          <w:szCs w:val="26"/>
        </w:rPr>
        <w:t xml:space="preserve"> </w:t>
      </w:r>
      <w:r>
        <w:t>t</w:t>
      </w:r>
      <w:r w:rsidRPr="002E0720">
        <w:t xml:space="preserve">he defendant in this case, has been charged with the crime of </w:t>
      </w:r>
      <w:r>
        <w:t>tampering with physical evidence in the first degree</w:t>
      </w:r>
      <w:r w:rsidRPr="002E0720">
        <w:t>.</w:t>
      </w:r>
    </w:p>
    <w:p w:rsidR="0024465F" w:rsidRDefault="0024465F" w:rsidP="0024465F">
      <w:pPr>
        <w:pStyle w:val="PJItext"/>
        <w:spacing w:before="120" w:after="120" w:line="240" w:lineRule="auto"/>
      </w:pPr>
    </w:p>
    <w:p w:rsidR="00025466" w:rsidRPr="00281C21" w:rsidRDefault="00025466" w:rsidP="0024465F">
      <w:pPr>
        <w:pStyle w:val="PJItext"/>
        <w:spacing w:before="120" w:after="120" w:line="360" w:lineRule="auto"/>
        <w:rPr>
          <w:szCs w:val="26"/>
        </w:rPr>
      </w:pPr>
      <w:r w:rsidRPr="002E0720">
        <w:t xml:space="preserve">To prove that the defendant committed this crime, the state </w:t>
      </w:r>
      <w:r w:rsidRPr="00281C21">
        <w:rPr>
          <w:szCs w:val="26"/>
        </w:rPr>
        <w:t>must prove beyond a reasonable doubt</w:t>
      </w:r>
      <w:r>
        <w:rPr>
          <w:szCs w:val="26"/>
        </w:rPr>
        <w:t xml:space="preserve"> each of the following elements</w:t>
      </w:r>
      <w:r w:rsidRPr="00281C21">
        <w:rPr>
          <w:szCs w:val="26"/>
        </w:rPr>
        <w:t>:</w:t>
      </w:r>
    </w:p>
    <w:p w:rsidR="00025466" w:rsidRPr="00565EC0" w:rsidRDefault="00025466" w:rsidP="00025466">
      <w:pPr>
        <w:pStyle w:val="PJItext"/>
        <w:numPr>
          <w:ilvl w:val="0"/>
          <w:numId w:val="1"/>
        </w:numPr>
        <w:spacing w:before="120" w:after="120" w:line="360" w:lineRule="auto"/>
        <w:rPr>
          <w:szCs w:val="26"/>
        </w:rPr>
      </w:pPr>
      <w:r w:rsidRPr="00281C21">
        <w:rPr>
          <w:szCs w:val="26"/>
        </w:rPr>
        <w:t xml:space="preserve">The defendant </w:t>
      </w:r>
      <w:r>
        <w:rPr>
          <w:szCs w:val="26"/>
        </w:rPr>
        <w:t xml:space="preserve">knowingly [made], [presented], or [used] physical </w:t>
      </w:r>
      <w:r w:rsidRPr="00565EC0">
        <w:rPr>
          <w:szCs w:val="26"/>
        </w:rPr>
        <w:t xml:space="preserve">evidence; </w:t>
      </w:r>
    </w:p>
    <w:p w:rsidR="00025466" w:rsidRPr="00565EC0" w:rsidRDefault="00025466" w:rsidP="00025466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565EC0">
        <w:rPr>
          <w:rFonts w:ascii="Bookman Old Style" w:hAnsi="Bookman Old Style"/>
          <w:sz w:val="26"/>
          <w:szCs w:val="26"/>
        </w:rPr>
        <w:t xml:space="preserve">The defendant did so </w:t>
      </w:r>
      <w:proofErr w:type="gramStart"/>
      <w:r w:rsidRPr="00565EC0">
        <w:rPr>
          <w:rFonts w:ascii="Bookman Old Style" w:hAnsi="Bookman Old Style"/>
          <w:sz w:val="26"/>
          <w:szCs w:val="26"/>
        </w:rPr>
        <w:t>knowing</w:t>
      </w:r>
      <w:proofErr w:type="gramEnd"/>
      <w:r w:rsidRPr="00565EC0">
        <w:rPr>
          <w:rFonts w:ascii="Bookman Old Style" w:hAnsi="Bookman Old Style"/>
          <w:sz w:val="26"/>
          <w:szCs w:val="26"/>
        </w:rPr>
        <w:t xml:space="preserve"> the physical evidence was false; </w:t>
      </w:r>
    </w:p>
    <w:p w:rsidR="00025466" w:rsidRPr="00565EC0" w:rsidRDefault="00025466" w:rsidP="00025466">
      <w:pPr>
        <w:pStyle w:val="ListParagraph"/>
        <w:ind w:left="1260"/>
        <w:rPr>
          <w:rFonts w:ascii="Bookman Old Style" w:hAnsi="Bookman Old Style"/>
          <w:sz w:val="26"/>
          <w:szCs w:val="26"/>
        </w:rPr>
      </w:pPr>
    </w:p>
    <w:p w:rsidR="00025466" w:rsidRPr="00565EC0" w:rsidRDefault="00025466" w:rsidP="000254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565EC0">
        <w:rPr>
          <w:rFonts w:ascii="Bookman Old Style" w:hAnsi="Bookman Old Style"/>
          <w:sz w:val="26"/>
          <w:szCs w:val="26"/>
        </w:rPr>
        <w:t xml:space="preserve">The defendant did so with the intent to mislead a [juror] [public servant]; and </w:t>
      </w:r>
    </w:p>
    <w:p w:rsidR="00025466" w:rsidRPr="00565EC0" w:rsidRDefault="00025466" w:rsidP="000254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565EC0">
        <w:rPr>
          <w:rFonts w:ascii="Bookman Old Style" w:hAnsi="Bookman Old Style"/>
          <w:sz w:val="26"/>
          <w:szCs w:val="26"/>
        </w:rPr>
        <w:t>[The juror was engaged in an official proceeding] [</w:t>
      </w:r>
      <w:r w:rsidR="0024465F">
        <w:rPr>
          <w:rFonts w:ascii="Bookman Old Style" w:hAnsi="Bookman Old Style"/>
          <w:sz w:val="26"/>
          <w:szCs w:val="26"/>
        </w:rPr>
        <w:t>T</w:t>
      </w:r>
      <w:r w:rsidRPr="00565EC0">
        <w:rPr>
          <w:rFonts w:ascii="Bookman Old Style" w:hAnsi="Bookman Old Style"/>
          <w:sz w:val="26"/>
          <w:szCs w:val="26"/>
        </w:rPr>
        <w:t xml:space="preserve">he public servant was engaged in an official proceeding or a criminal investigation]. </w:t>
      </w:r>
    </w:p>
    <w:p w:rsidR="00025466" w:rsidRPr="00565EC0" w:rsidRDefault="00025466" w:rsidP="0002546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025466" w:rsidRDefault="00025466" w:rsidP="0024465F">
      <w:pPr>
        <w:jc w:val="center"/>
        <w:rPr>
          <w:rFonts w:ascii="Bookman Old Style" w:hAnsi="Bookman Old Style"/>
          <w:b/>
          <w:sz w:val="26"/>
          <w:szCs w:val="26"/>
        </w:rPr>
      </w:pPr>
      <w:r w:rsidRPr="00565EC0">
        <w:rPr>
          <w:rFonts w:ascii="Bookman Old Style" w:hAnsi="Bookman Old Style"/>
          <w:b/>
          <w:sz w:val="26"/>
          <w:szCs w:val="26"/>
        </w:rPr>
        <w:t>USE NOTE</w:t>
      </w:r>
    </w:p>
    <w:p w:rsidR="0024465F" w:rsidRPr="00565EC0" w:rsidRDefault="0024465F" w:rsidP="0024465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025466" w:rsidRPr="00565EC0" w:rsidRDefault="00025466" w:rsidP="0024465F">
      <w:pPr>
        <w:pStyle w:val="PJItext"/>
        <w:spacing w:after="120" w:line="360" w:lineRule="auto"/>
        <w:rPr>
          <w:szCs w:val="26"/>
        </w:rPr>
      </w:pPr>
      <w:r>
        <w:rPr>
          <w:szCs w:val="26"/>
        </w:rPr>
        <w:t>The following terms are defined in a sta</w:t>
      </w:r>
      <w:bookmarkStart w:id="0" w:name="_GoBack"/>
      <w:bookmarkEnd w:id="0"/>
      <w:r>
        <w:rPr>
          <w:szCs w:val="26"/>
        </w:rPr>
        <w:t>tute or other instructions:</w:t>
      </w:r>
    </w:p>
    <w:p w:rsidR="00025466" w:rsidRPr="00565EC0" w:rsidRDefault="00025466" w:rsidP="00025466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“k</w:t>
      </w:r>
      <w:r w:rsidRPr="00565EC0">
        <w:rPr>
          <w:szCs w:val="26"/>
        </w:rPr>
        <w:t>nowingly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025466" w:rsidRPr="00565EC0" w:rsidRDefault="00025466" w:rsidP="00025466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“i</w:t>
      </w:r>
      <w:r w:rsidRPr="00565EC0">
        <w:rPr>
          <w:szCs w:val="26"/>
        </w:rPr>
        <w:t>ntentionally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025466" w:rsidRPr="00565EC0" w:rsidRDefault="00025466" w:rsidP="00025466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“p</w:t>
      </w:r>
      <w:r w:rsidRPr="00565EC0">
        <w:rPr>
          <w:szCs w:val="26"/>
        </w:rPr>
        <w:t xml:space="preserve">hysical </w:t>
      </w:r>
      <w:r>
        <w:rPr>
          <w:szCs w:val="26"/>
        </w:rPr>
        <w:t>e</w:t>
      </w:r>
      <w:r w:rsidRPr="00565EC0">
        <w:rPr>
          <w:szCs w:val="26"/>
        </w:rPr>
        <w:t>vidence</w:t>
      </w:r>
      <w:r>
        <w:rPr>
          <w:szCs w:val="26"/>
        </w:rPr>
        <w:t>” –</w:t>
      </w:r>
      <w:r w:rsidRPr="00565EC0">
        <w:rPr>
          <w:szCs w:val="26"/>
        </w:rPr>
        <w:t xml:space="preserve"> AS 11.56.900(4)</w:t>
      </w:r>
    </w:p>
    <w:p w:rsidR="00025466" w:rsidRPr="00565EC0" w:rsidRDefault="00025466" w:rsidP="00025466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“j</w:t>
      </w:r>
      <w:r w:rsidRPr="00565EC0">
        <w:rPr>
          <w:szCs w:val="26"/>
        </w:rPr>
        <w:t>uror</w:t>
      </w:r>
      <w:r>
        <w:rPr>
          <w:szCs w:val="26"/>
        </w:rPr>
        <w:t>” –</w:t>
      </w:r>
      <w:r w:rsidRPr="00565EC0">
        <w:rPr>
          <w:szCs w:val="26"/>
        </w:rPr>
        <w:t xml:space="preserve"> AS 11.56.900(3)</w:t>
      </w:r>
    </w:p>
    <w:p w:rsidR="00025466" w:rsidRPr="00565EC0" w:rsidRDefault="00025466" w:rsidP="00025466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“o</w:t>
      </w:r>
      <w:r w:rsidRPr="00565EC0">
        <w:rPr>
          <w:szCs w:val="26"/>
        </w:rPr>
        <w:t xml:space="preserve">fficial </w:t>
      </w:r>
      <w:r>
        <w:rPr>
          <w:szCs w:val="26"/>
        </w:rPr>
        <w:t>p</w:t>
      </w:r>
      <w:r w:rsidRPr="00565EC0">
        <w:rPr>
          <w:szCs w:val="26"/>
        </w:rPr>
        <w:t>roceeding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025466" w:rsidRPr="00565EC0" w:rsidRDefault="00025466" w:rsidP="00025466">
      <w:pPr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“p</w:t>
      </w:r>
      <w:r w:rsidRPr="00565EC0">
        <w:rPr>
          <w:rFonts w:ascii="Bookman Old Style" w:hAnsi="Bookman Old Style"/>
          <w:sz w:val="26"/>
          <w:szCs w:val="26"/>
        </w:rPr>
        <w:t xml:space="preserve">ublic </w:t>
      </w:r>
      <w:r>
        <w:rPr>
          <w:rFonts w:ascii="Bookman Old Style" w:hAnsi="Bookman Old Style"/>
          <w:sz w:val="26"/>
          <w:szCs w:val="26"/>
        </w:rPr>
        <w:t>s</w:t>
      </w:r>
      <w:r w:rsidRPr="00565EC0">
        <w:rPr>
          <w:rFonts w:ascii="Bookman Old Style" w:hAnsi="Bookman Old Style"/>
          <w:sz w:val="26"/>
          <w:szCs w:val="26"/>
        </w:rPr>
        <w:t>ervant</w:t>
      </w:r>
      <w:r>
        <w:rPr>
          <w:szCs w:val="26"/>
        </w:rPr>
        <w:t>” –</w:t>
      </w:r>
      <w:r w:rsidRPr="00565EC0">
        <w:rPr>
          <w:rFonts w:ascii="Bookman Old Style" w:hAnsi="Bookman Old Style"/>
          <w:sz w:val="26"/>
          <w:szCs w:val="26"/>
        </w:rPr>
        <w:t xml:space="preserve"> AS 11.81.900</w:t>
      </w:r>
    </w:p>
    <w:p w:rsidR="00025466" w:rsidRDefault="00025466" w:rsidP="0002546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66DC9" w:rsidRPr="00025466" w:rsidRDefault="00025466" w:rsidP="00025466">
      <w:pPr>
        <w:pStyle w:val="BodyText2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Based on AS 11.81.610, the mental state “knowingly” is included in element (1) of this offense.</w:t>
      </w:r>
    </w:p>
    <w:sectPr w:rsidR="00D66DC9" w:rsidRPr="00025466" w:rsidSect="00E6522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2D" w:rsidRDefault="00E6522D" w:rsidP="00E6522D">
      <w:r>
        <w:separator/>
      </w:r>
    </w:p>
  </w:endnote>
  <w:endnote w:type="continuationSeparator" w:id="0">
    <w:p w:rsidR="00E6522D" w:rsidRDefault="00E6522D" w:rsidP="00E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2D" w:rsidRDefault="00E6522D" w:rsidP="00E6522D">
      <w:r>
        <w:separator/>
      </w:r>
    </w:p>
  </w:footnote>
  <w:footnote w:type="continuationSeparator" w:id="0">
    <w:p w:rsidR="00E6522D" w:rsidRDefault="00E6522D" w:rsidP="00E6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1556"/>
    <w:multiLevelType w:val="hybridMultilevel"/>
    <w:tmpl w:val="21309180"/>
    <w:lvl w:ilvl="0" w:tplc="6FF81760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D"/>
    <w:rsid w:val="00025466"/>
    <w:rsid w:val="0024465F"/>
    <w:rsid w:val="00AD42B2"/>
    <w:rsid w:val="00D66DC9"/>
    <w:rsid w:val="00E6522D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C2AA"/>
  <w15:chartTrackingRefBased/>
  <w15:docId w15:val="{41C30A2E-E74D-47E1-8896-EF4CEE0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Itext">
    <w:name w:val="PJItext"/>
    <w:basedOn w:val="Normal"/>
    <w:next w:val="Normal"/>
    <w:rsid w:val="00E6522D"/>
    <w:pPr>
      <w:spacing w:line="480" w:lineRule="auto"/>
      <w:jc w:val="both"/>
    </w:pPr>
    <w:rPr>
      <w:rFonts w:ascii="Bookman Old Style" w:hAnsi="Bookman Old Style" w:cs="Arial"/>
      <w:snapToGrid w:val="0"/>
      <w:sz w:val="26"/>
    </w:rPr>
  </w:style>
  <w:style w:type="paragraph" w:styleId="BodyText2">
    <w:name w:val="Body Text 2"/>
    <w:basedOn w:val="Normal"/>
    <w:link w:val="BodyText2Char"/>
    <w:rsid w:val="00E6522D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E652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2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5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4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Robinson</dc:creator>
  <cp:keywords/>
  <dc:description/>
  <cp:lastModifiedBy>Hanley Robinson</cp:lastModifiedBy>
  <cp:revision>4</cp:revision>
  <dcterms:created xsi:type="dcterms:W3CDTF">2022-09-30T23:11:00Z</dcterms:created>
  <dcterms:modified xsi:type="dcterms:W3CDTF">2022-10-05T22:31:00Z</dcterms:modified>
</cp:coreProperties>
</file>