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5C8" w:rsidRDefault="007E05C8" w:rsidP="007E05C8"/>
    <w:p w:rsidR="007E05C8" w:rsidRDefault="007E05C8" w:rsidP="007E05C8">
      <w:pPr>
        <w:pStyle w:val="PJItext"/>
        <w:spacing w:line="240" w:lineRule="auto"/>
        <w:rPr>
          <w:b/>
        </w:rPr>
      </w:pPr>
      <w:r w:rsidRPr="00E6522D">
        <w:rPr>
          <w:b/>
          <w:caps/>
        </w:rPr>
        <w:t>Tampering with Physical Evidence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943CD">
        <w:rPr>
          <w:b/>
        </w:rPr>
        <w:t>AS 11.56.610(a)(</w:t>
      </w:r>
      <w:r w:rsidR="00D010A7">
        <w:rPr>
          <w:b/>
        </w:rPr>
        <w:t>3</w:t>
      </w:r>
      <w:r w:rsidRPr="00A943CD">
        <w:rPr>
          <w:b/>
        </w:rPr>
        <w:t>)</w:t>
      </w:r>
    </w:p>
    <w:p w:rsidR="007E05C8" w:rsidRDefault="007E05C8" w:rsidP="007E05C8">
      <w:pPr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Added 2022</w:t>
      </w:r>
    </w:p>
    <w:sdt>
      <w:sdtPr>
        <w:id w:val="98381352"/>
        <w:docPartObj>
          <w:docPartGallery w:val="Page Numbers (Top of Page)"/>
          <w:docPartUnique/>
        </w:docPartObj>
      </w:sdtPr>
      <w:sdtEndPr>
        <w:rPr>
          <w:rFonts w:ascii="Bookman Old Style" w:hAnsi="Bookman Old Style"/>
          <w:b/>
          <w:sz w:val="26"/>
          <w:szCs w:val="26"/>
        </w:rPr>
      </w:sdtEndPr>
      <w:sdtContent>
        <w:p w:rsidR="007E05C8" w:rsidRDefault="007E05C8" w:rsidP="007E05C8">
          <w:pPr>
            <w:pStyle w:val="Header"/>
            <w:pBdr>
              <w:bottom w:val="single" w:sz="12" w:space="1" w:color="auto"/>
            </w:pBdr>
            <w:rPr>
              <w:rFonts w:ascii="Bookman Old Style" w:hAnsi="Bookman Old Style"/>
              <w:b/>
              <w:bCs/>
              <w:sz w:val="26"/>
              <w:szCs w:val="26"/>
            </w:rPr>
          </w:pPr>
          <w:r w:rsidRPr="00E6522D">
            <w:rPr>
              <w:rFonts w:ascii="Bookman Old Style" w:hAnsi="Bookman Old Style"/>
              <w:b/>
              <w:sz w:val="26"/>
              <w:szCs w:val="26"/>
            </w:rPr>
            <w:t xml:space="preserve">Page </w:t>
          </w:r>
          <w:r w:rsidRPr="00E6522D">
            <w:rPr>
              <w:rFonts w:ascii="Bookman Old Style" w:hAnsi="Bookman Old Style"/>
              <w:b/>
              <w:bCs/>
              <w:sz w:val="26"/>
              <w:szCs w:val="26"/>
            </w:rPr>
            <w:fldChar w:fldCharType="begin"/>
          </w:r>
          <w:r w:rsidRPr="00E6522D">
            <w:rPr>
              <w:rFonts w:ascii="Bookman Old Style" w:hAnsi="Bookman Old Style"/>
              <w:b/>
              <w:bCs/>
              <w:sz w:val="26"/>
              <w:szCs w:val="26"/>
            </w:rPr>
            <w:instrText xml:space="preserve"> PAGE </w:instrText>
          </w:r>
          <w:r w:rsidRPr="00E6522D">
            <w:rPr>
              <w:rFonts w:ascii="Bookman Old Style" w:hAnsi="Bookman Old Style"/>
              <w:b/>
              <w:bCs/>
              <w:sz w:val="26"/>
              <w:szCs w:val="26"/>
            </w:rPr>
            <w:fldChar w:fldCharType="separate"/>
          </w:r>
          <w:r w:rsidRPr="00E6522D">
            <w:rPr>
              <w:rFonts w:ascii="Bookman Old Style" w:hAnsi="Bookman Old Style"/>
              <w:b/>
              <w:bCs/>
              <w:sz w:val="26"/>
              <w:szCs w:val="26"/>
            </w:rPr>
            <w:t>1</w:t>
          </w:r>
          <w:r w:rsidRPr="00E6522D">
            <w:rPr>
              <w:rFonts w:ascii="Bookman Old Style" w:hAnsi="Bookman Old Style"/>
              <w:b/>
              <w:bCs/>
              <w:sz w:val="26"/>
              <w:szCs w:val="26"/>
            </w:rPr>
            <w:fldChar w:fldCharType="end"/>
          </w:r>
          <w:r w:rsidRPr="00E6522D">
            <w:rPr>
              <w:rFonts w:ascii="Bookman Old Style" w:hAnsi="Bookman Old Style"/>
              <w:b/>
              <w:sz w:val="26"/>
              <w:szCs w:val="26"/>
            </w:rPr>
            <w:t xml:space="preserve"> of </w:t>
          </w:r>
          <w:r w:rsidR="00D50F7E">
            <w:rPr>
              <w:rFonts w:ascii="Bookman Old Style" w:hAnsi="Bookman Old Style"/>
              <w:b/>
              <w:bCs/>
              <w:sz w:val="26"/>
              <w:szCs w:val="26"/>
            </w:rPr>
            <w:t>1</w:t>
          </w:r>
          <w:bookmarkStart w:id="0" w:name="_GoBack"/>
          <w:bookmarkEnd w:id="0"/>
        </w:p>
        <w:p w:rsidR="007E05C8" w:rsidRPr="00E6522D" w:rsidRDefault="00D50F7E" w:rsidP="007E05C8">
          <w:pPr>
            <w:pStyle w:val="Header"/>
            <w:rPr>
              <w:rFonts w:ascii="Bookman Old Style" w:hAnsi="Bookman Old Style"/>
              <w:b/>
              <w:sz w:val="26"/>
              <w:szCs w:val="26"/>
            </w:rPr>
          </w:pPr>
        </w:p>
      </w:sdtContent>
    </w:sdt>
    <w:p w:rsidR="00D010A7" w:rsidRDefault="00D010A7" w:rsidP="00D010A7"/>
    <w:p w:rsidR="00D010A7" w:rsidRDefault="00D010A7" w:rsidP="00D010A7">
      <w:pPr>
        <w:pStyle w:val="PJItext"/>
        <w:spacing w:before="120" w:after="120" w:line="360" w:lineRule="auto"/>
      </w:pPr>
      <w:r w:rsidRPr="009D2E55">
        <w:rPr>
          <w:color w:val="000000"/>
          <w:szCs w:val="26"/>
          <w:u w:val="single"/>
        </w:rPr>
        <w:t xml:space="preserve">         </w:t>
      </w:r>
      <w:r w:rsidRPr="009D2E55">
        <w:rPr>
          <w:color w:val="000000"/>
          <w:szCs w:val="26"/>
          <w:u w:val="single"/>
        </w:rPr>
        <w:tab/>
      </w:r>
      <w:r w:rsidRPr="009D2E55">
        <w:rPr>
          <w:color w:val="000000"/>
          <w:szCs w:val="26"/>
          <w:u w:val="single"/>
        </w:rPr>
        <w:tab/>
      </w:r>
      <w:r w:rsidRPr="009D2E55">
        <w:rPr>
          <w:color w:val="000000"/>
          <w:szCs w:val="26"/>
          <w:u w:val="single"/>
        </w:rPr>
        <w:tab/>
      </w:r>
      <w:r w:rsidRPr="009D2E55">
        <w:rPr>
          <w:color w:val="000000"/>
          <w:szCs w:val="26"/>
        </w:rPr>
        <w:t>,</w:t>
      </w:r>
      <w:r>
        <w:rPr>
          <w:color w:val="000000"/>
          <w:szCs w:val="26"/>
        </w:rPr>
        <w:t xml:space="preserve"> t</w:t>
      </w:r>
      <w:r w:rsidRPr="002E0720">
        <w:t xml:space="preserve">he defendant in this case, has been charged with the crime of </w:t>
      </w:r>
      <w:r>
        <w:t>tampering with physical evidence in the first degree</w:t>
      </w:r>
      <w:r w:rsidRPr="002E0720">
        <w:t>.</w:t>
      </w:r>
    </w:p>
    <w:p w:rsidR="00D010A7" w:rsidRPr="00281C21" w:rsidRDefault="00D010A7" w:rsidP="00D010A7">
      <w:pPr>
        <w:pStyle w:val="PJItext"/>
        <w:spacing w:before="120" w:after="120" w:line="360" w:lineRule="auto"/>
        <w:ind w:firstLine="720"/>
        <w:rPr>
          <w:szCs w:val="26"/>
        </w:rPr>
      </w:pPr>
      <w:r w:rsidRPr="002E0720">
        <w:t xml:space="preserve">To prove that the defendant committed this crime, the state </w:t>
      </w:r>
      <w:r w:rsidRPr="00281C21">
        <w:rPr>
          <w:szCs w:val="26"/>
        </w:rPr>
        <w:t>must prove beyond a reasonable doubt</w:t>
      </w:r>
      <w:r>
        <w:rPr>
          <w:szCs w:val="26"/>
        </w:rPr>
        <w:t xml:space="preserve"> each of the following elements</w:t>
      </w:r>
      <w:r w:rsidRPr="00281C21">
        <w:rPr>
          <w:szCs w:val="26"/>
        </w:rPr>
        <w:t>:</w:t>
      </w:r>
    </w:p>
    <w:p w:rsidR="00D010A7" w:rsidRDefault="00D010A7" w:rsidP="00D010A7">
      <w:pPr>
        <w:pStyle w:val="PJItext"/>
        <w:numPr>
          <w:ilvl w:val="0"/>
          <w:numId w:val="2"/>
        </w:numPr>
        <w:spacing w:before="120" w:after="120" w:line="360" w:lineRule="auto"/>
        <w:rPr>
          <w:szCs w:val="26"/>
        </w:rPr>
      </w:pPr>
      <w:r>
        <w:rPr>
          <w:szCs w:val="26"/>
        </w:rPr>
        <w:t xml:space="preserve"> </w:t>
      </w:r>
      <w:r w:rsidRPr="00281C21">
        <w:rPr>
          <w:szCs w:val="26"/>
        </w:rPr>
        <w:t xml:space="preserve">The defendant </w:t>
      </w:r>
      <w:r>
        <w:rPr>
          <w:szCs w:val="26"/>
        </w:rPr>
        <w:t>used force, threat, or deception against anyone; and</w:t>
      </w:r>
    </w:p>
    <w:p w:rsidR="00D010A7" w:rsidRDefault="00D010A7" w:rsidP="00D010A7">
      <w:pPr>
        <w:pStyle w:val="PJItext"/>
        <w:numPr>
          <w:ilvl w:val="0"/>
          <w:numId w:val="2"/>
        </w:numPr>
        <w:spacing w:before="120" w:after="120" w:line="360" w:lineRule="auto"/>
      </w:pPr>
      <w:r>
        <w:rPr>
          <w:szCs w:val="26"/>
        </w:rPr>
        <w:t xml:space="preserve"> In doing so, the defendant prevented the production of physical evidence in an [official proceeding] [criminal investigation].</w:t>
      </w:r>
    </w:p>
    <w:p w:rsidR="00D010A7" w:rsidRPr="00DB4D9B" w:rsidRDefault="00D010A7" w:rsidP="00D010A7">
      <w:pPr>
        <w:pStyle w:val="PJItext"/>
        <w:spacing w:before="120" w:after="120" w:line="360" w:lineRule="auto"/>
        <w:jc w:val="center"/>
        <w:rPr>
          <w:b/>
        </w:rPr>
      </w:pPr>
      <w:r w:rsidRPr="00DB4D9B">
        <w:rPr>
          <w:b/>
        </w:rPr>
        <w:t>USE NOTE</w:t>
      </w:r>
    </w:p>
    <w:p w:rsidR="00D010A7" w:rsidRPr="00565EC0" w:rsidRDefault="00D010A7" w:rsidP="00D010A7">
      <w:pPr>
        <w:pStyle w:val="PJItext"/>
        <w:spacing w:before="120" w:after="120" w:line="360" w:lineRule="auto"/>
        <w:rPr>
          <w:szCs w:val="26"/>
        </w:rPr>
      </w:pPr>
      <w:r>
        <w:rPr>
          <w:szCs w:val="26"/>
        </w:rPr>
        <w:t>The following terms are defined in a statute or other instructions:</w:t>
      </w:r>
    </w:p>
    <w:p w:rsidR="00D010A7" w:rsidRDefault="00D010A7" w:rsidP="00D010A7">
      <w:pPr>
        <w:pStyle w:val="PJItext"/>
        <w:spacing w:line="240" w:lineRule="auto"/>
        <w:ind w:left="1440"/>
      </w:pPr>
      <w:r>
        <w:t>“physical evidence” – AS 11.56.900(4)</w:t>
      </w:r>
    </w:p>
    <w:p w:rsidR="00D010A7" w:rsidRDefault="00D010A7" w:rsidP="00D010A7">
      <w:pPr>
        <w:pStyle w:val="PJItext"/>
        <w:spacing w:line="240" w:lineRule="auto"/>
        <w:ind w:left="1440"/>
      </w:pPr>
      <w:r>
        <w:t>“official proceeding” – AS 11.81.900</w:t>
      </w:r>
    </w:p>
    <w:p w:rsidR="00D010A7" w:rsidRDefault="00D010A7" w:rsidP="00D010A7">
      <w:pPr>
        <w:pStyle w:val="PJItext"/>
        <w:spacing w:line="240" w:lineRule="auto"/>
        <w:ind w:left="1440"/>
      </w:pPr>
      <w:r>
        <w:t>“force” – AS 11.81.900</w:t>
      </w:r>
    </w:p>
    <w:p w:rsidR="00D010A7" w:rsidRDefault="00D010A7" w:rsidP="00D010A7">
      <w:pPr>
        <w:pStyle w:val="PJItext"/>
        <w:spacing w:line="240" w:lineRule="auto"/>
        <w:ind w:left="1440"/>
      </w:pPr>
      <w:r>
        <w:t>“threat” – AS 11.81.900</w:t>
      </w:r>
    </w:p>
    <w:p w:rsidR="00D010A7" w:rsidRPr="00836395" w:rsidRDefault="00D010A7" w:rsidP="00D010A7">
      <w:pPr>
        <w:pStyle w:val="PJItext"/>
        <w:spacing w:line="240" w:lineRule="auto"/>
        <w:ind w:left="1440"/>
      </w:pPr>
      <w:r>
        <w:t>“deception” – AS 11.81.900</w:t>
      </w:r>
    </w:p>
    <w:p w:rsidR="00D010A7" w:rsidRDefault="00D010A7" w:rsidP="00D010A7"/>
    <w:p w:rsidR="00D66DC9" w:rsidRDefault="00DA1BEA" w:rsidP="00DA1BEA">
      <w:pPr>
        <w:pStyle w:val="PJItext"/>
        <w:spacing w:before="120" w:after="120" w:line="240" w:lineRule="auto"/>
      </w:pPr>
      <w:r w:rsidRPr="00DA1BEA">
        <w:rPr>
          <w:rFonts w:cs="Times New Roman"/>
          <w:snapToGrid/>
          <w:szCs w:val="26"/>
        </w:rPr>
        <w:t xml:space="preserve">Because no mental state is specified in the statute defining this offense, the court </w:t>
      </w:r>
      <w:r w:rsidR="00E218CF">
        <w:rPr>
          <w:rFonts w:cs="Times New Roman"/>
          <w:snapToGrid/>
          <w:szCs w:val="26"/>
        </w:rPr>
        <w:t>should</w:t>
      </w:r>
      <w:r w:rsidRPr="00DA1BEA">
        <w:rPr>
          <w:rFonts w:cs="Times New Roman"/>
          <w:snapToGrid/>
          <w:szCs w:val="26"/>
        </w:rPr>
        <w:t xml:space="preserve"> determine whether one or more culpable mental states apply to this offense</w:t>
      </w:r>
      <w:r w:rsidR="00E218CF">
        <w:rPr>
          <w:rFonts w:cs="Times New Roman"/>
          <w:snapToGrid/>
          <w:szCs w:val="26"/>
        </w:rPr>
        <w:t xml:space="preserve"> and amend the instruction accordingly</w:t>
      </w:r>
      <w:r w:rsidRPr="00DA1BEA">
        <w:rPr>
          <w:rFonts w:cs="Times New Roman"/>
          <w:snapToGrid/>
          <w:szCs w:val="26"/>
        </w:rPr>
        <w:t xml:space="preserve">. </w:t>
      </w:r>
      <w:r w:rsidR="00E218CF">
        <w:rPr>
          <w:rFonts w:cs="Times New Roman"/>
          <w:snapToGrid/>
          <w:szCs w:val="26"/>
        </w:rPr>
        <w:t xml:space="preserve"> </w:t>
      </w:r>
      <w:r w:rsidRPr="00DA1BEA">
        <w:rPr>
          <w:rFonts w:cs="Times New Roman"/>
          <w:i/>
          <w:snapToGrid/>
          <w:szCs w:val="26"/>
        </w:rPr>
        <w:t>See</w:t>
      </w:r>
      <w:r w:rsidRPr="00DA1BEA">
        <w:rPr>
          <w:rFonts w:cs="Times New Roman"/>
          <w:snapToGrid/>
          <w:szCs w:val="26"/>
        </w:rPr>
        <w:t xml:space="preserve"> AS</w:t>
      </w:r>
      <w:r w:rsidR="00D50F7E">
        <w:rPr>
          <w:rFonts w:cs="Times New Roman"/>
          <w:snapToGrid/>
          <w:szCs w:val="26"/>
        </w:rPr>
        <w:t xml:space="preserve"> </w:t>
      </w:r>
      <w:r w:rsidRPr="00DA1BEA">
        <w:rPr>
          <w:rFonts w:cs="Times New Roman"/>
          <w:snapToGrid/>
          <w:szCs w:val="26"/>
        </w:rPr>
        <w:t>11.81.610.</w:t>
      </w:r>
    </w:p>
    <w:sectPr w:rsidR="00D6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A64"/>
    <w:multiLevelType w:val="hybridMultilevel"/>
    <w:tmpl w:val="58589156"/>
    <w:lvl w:ilvl="0" w:tplc="83BE6F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77B4C"/>
    <w:multiLevelType w:val="hybridMultilevel"/>
    <w:tmpl w:val="BB1E17AE"/>
    <w:lvl w:ilvl="0" w:tplc="665089BC">
      <w:start w:val="1"/>
      <w:numFmt w:val="decimal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C8"/>
    <w:rsid w:val="007E05C8"/>
    <w:rsid w:val="00D010A7"/>
    <w:rsid w:val="00D50F7E"/>
    <w:rsid w:val="00D66DC9"/>
    <w:rsid w:val="00DA1BEA"/>
    <w:rsid w:val="00E2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549E5"/>
  <w15:chartTrackingRefBased/>
  <w15:docId w15:val="{41A4FDD5-D929-4E38-9EE0-FE2458A3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JItext">
    <w:name w:val="PJItext"/>
    <w:basedOn w:val="Normal"/>
    <w:next w:val="Normal"/>
    <w:rsid w:val="007E05C8"/>
    <w:pPr>
      <w:spacing w:line="480" w:lineRule="auto"/>
      <w:jc w:val="both"/>
    </w:pPr>
    <w:rPr>
      <w:rFonts w:ascii="Bookman Old Style" w:hAnsi="Bookman Old Style" w:cs="Arial"/>
      <w:snapToGrid w:val="0"/>
      <w:sz w:val="26"/>
    </w:rPr>
  </w:style>
  <w:style w:type="paragraph" w:styleId="Header">
    <w:name w:val="header"/>
    <w:basedOn w:val="Normal"/>
    <w:link w:val="HeaderChar"/>
    <w:uiPriority w:val="99"/>
    <w:rsid w:val="007E05C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05C8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D010A7"/>
    <w:pPr>
      <w:spacing w:before="100" w:beforeAutospacing="1" w:after="100" w:afterAutospacing="1"/>
    </w:pPr>
  </w:style>
  <w:style w:type="character" w:customStyle="1" w:styleId="BodyText2Char">
    <w:name w:val="Body Text 2 Char"/>
    <w:basedOn w:val="DefaultParagraphFont"/>
    <w:link w:val="BodyText2"/>
    <w:rsid w:val="00D010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Hanley Robinson</dc:creator>
  <cp:keywords/>
  <dc:description/>
  <cp:lastModifiedBy>Hanley Robinson</cp:lastModifiedBy>
  <cp:revision>5</cp:revision>
  <dcterms:created xsi:type="dcterms:W3CDTF">2022-09-30T23:17:00Z</dcterms:created>
  <dcterms:modified xsi:type="dcterms:W3CDTF">2022-12-16T20:06:00Z</dcterms:modified>
</cp:coreProperties>
</file>