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1874" w14:textId="77777777" w:rsidR="008A2A6B" w:rsidRDefault="008A2A6B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Your Name: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 xml:space="preserve"> </w:t>
      </w:r>
    </w:p>
    <w:p w14:paraId="7B43F7CC" w14:textId="77777777" w:rsidR="008A2A6B" w:rsidRDefault="008A2A6B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>
        <w:rPr>
          <w:rFonts w:ascii="Arial" w:hAnsi="Arial"/>
          <w:i/>
        </w:rPr>
        <w:t xml:space="preserve">Mailing Address: </w:t>
      </w:r>
      <w:r>
        <w:rPr>
          <w:rFonts w:ascii="Arial" w:hAnsi="Arial"/>
          <w:i/>
          <w:u w:val="single"/>
        </w:rPr>
        <w:tab/>
      </w:r>
    </w:p>
    <w:p w14:paraId="79864F42" w14:textId="77777777" w:rsidR="008A2A6B" w:rsidRDefault="008A2A6B">
      <w:pPr>
        <w:pStyle w:val="PlainText"/>
        <w:tabs>
          <w:tab w:val="left" w:pos="5670"/>
        </w:tabs>
        <w:spacing w:line="360" w:lineRule="auto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ab/>
      </w:r>
    </w:p>
    <w:p w14:paraId="309B8473" w14:textId="77777777" w:rsidR="008A2A6B" w:rsidRDefault="008A2A6B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  <w:u w:val="single"/>
        </w:rPr>
      </w:pPr>
      <w:r>
        <w:rPr>
          <w:rFonts w:ascii="Arial" w:hAnsi="Arial"/>
          <w:i/>
        </w:rPr>
        <w:t xml:space="preserve">Telephone: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 xml:space="preserve">Message phone: </w:t>
      </w:r>
      <w:r>
        <w:rPr>
          <w:rFonts w:ascii="Arial" w:hAnsi="Arial"/>
          <w:i/>
          <w:u w:val="single"/>
        </w:rPr>
        <w:tab/>
      </w:r>
    </w:p>
    <w:p w14:paraId="5934F1CA" w14:textId="77777777" w:rsidR="008D051A" w:rsidRDefault="008D051A" w:rsidP="008D051A">
      <w:pPr>
        <w:pStyle w:val="PlainText"/>
        <w:tabs>
          <w:tab w:val="left" w:pos="2520"/>
          <w:tab w:val="left" w:pos="5670"/>
        </w:tabs>
        <w:spacing w:line="360" w:lineRule="auto"/>
        <w:rPr>
          <w:rFonts w:ascii="Arial" w:hAnsi="Arial"/>
          <w:i/>
          <w:u w:val="single"/>
        </w:rPr>
      </w:pPr>
      <w:r w:rsidRPr="008D051A">
        <w:rPr>
          <w:rFonts w:ascii="Arial" w:hAnsi="Arial"/>
          <w:i/>
        </w:rPr>
        <w:t>Email:</w:t>
      </w:r>
      <w:r w:rsidRPr="008D051A">
        <w:rPr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</w:p>
    <w:p w14:paraId="5F2CAD32" w14:textId="77777777" w:rsidR="008A2A6B" w:rsidRDefault="008A2A6B">
      <w:pPr>
        <w:pStyle w:val="BodyText2"/>
        <w:ind w:right="4410"/>
        <w:rPr>
          <w:rFonts w:ascii="Arial" w:hAnsi="Arial"/>
          <w:sz w:val="16"/>
        </w:rPr>
      </w:pPr>
      <w:r>
        <w:rPr>
          <w:rFonts w:ascii="Arial" w:hAnsi="Arial"/>
          <w:sz w:val="16"/>
        </w:rPr>
        <w:t>NOTE: If you do not wish the other party to know your physical address, you must still provide a mailing address so that the court and the other party can serve you by mail.</w:t>
      </w:r>
    </w:p>
    <w:p w14:paraId="4FFD36B2" w14:textId="77777777" w:rsidR="008A2A6B" w:rsidRDefault="008A2A6B">
      <w:pPr>
        <w:rPr>
          <w:sz w:val="20"/>
        </w:rPr>
      </w:pPr>
    </w:p>
    <w:p w14:paraId="40283B35" w14:textId="77777777" w:rsidR="008A2A6B" w:rsidRDefault="008A2A6B">
      <w:pPr>
        <w:jc w:val="center"/>
      </w:pPr>
      <w:r>
        <w:t>IN THE SUPERIOR COURT FOR THE STATE OF ALASKA</w:t>
      </w:r>
    </w:p>
    <w:p w14:paraId="62743359" w14:textId="77777777" w:rsidR="008A2A6B" w:rsidRDefault="008A2A6B">
      <w:pPr>
        <w:jc w:val="center"/>
        <w:rPr>
          <w:sz w:val="20"/>
          <w:u w:val="single"/>
        </w:rPr>
      </w:pPr>
      <w:r>
        <w:t>AT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E2C808" w14:textId="77777777" w:rsidR="008A2A6B" w:rsidRDefault="008A2A6B">
      <w:pPr>
        <w:pStyle w:val="Heading3"/>
      </w:pPr>
      <w:r>
        <w:t>City or Town where the Court is located</w:t>
      </w:r>
    </w:p>
    <w:p w14:paraId="7D20A78E" w14:textId="77777777" w:rsidR="008A2A6B" w:rsidRDefault="008A2A6B">
      <w:pPr>
        <w:tabs>
          <w:tab w:val="left" w:pos="5040"/>
        </w:tabs>
        <w:jc w:val="both"/>
        <w:rPr>
          <w:sz w:val="20"/>
        </w:rPr>
      </w:pPr>
      <w:r>
        <w:rPr>
          <w:sz w:val="20"/>
        </w:rPr>
        <w:tab/>
        <w:t>)</w:t>
      </w:r>
    </w:p>
    <w:p w14:paraId="68C8EBD1" w14:textId="77777777" w:rsidR="008A2A6B" w:rsidRPr="00D62F9E" w:rsidRDefault="008A2A6B">
      <w:pPr>
        <w:tabs>
          <w:tab w:val="left" w:pos="4320"/>
          <w:tab w:val="left" w:pos="5040"/>
        </w:tabs>
        <w:jc w:val="both"/>
        <w:rPr>
          <w:szCs w:val="24"/>
        </w:rPr>
      </w:pPr>
      <w:r w:rsidRPr="00D62F9E">
        <w:rPr>
          <w:szCs w:val="24"/>
          <w:u w:val="single"/>
        </w:rPr>
        <w:tab/>
      </w:r>
      <w:r w:rsidRPr="00D62F9E">
        <w:rPr>
          <w:szCs w:val="24"/>
        </w:rPr>
        <w:tab/>
        <w:t>)</w:t>
      </w:r>
    </w:p>
    <w:p w14:paraId="7F0BAD3A" w14:textId="77777777" w:rsidR="008A2A6B" w:rsidRPr="00D62F9E" w:rsidRDefault="008A2A6B">
      <w:pPr>
        <w:tabs>
          <w:tab w:val="left" w:pos="5040"/>
        </w:tabs>
        <w:jc w:val="both"/>
        <w:rPr>
          <w:szCs w:val="24"/>
        </w:rPr>
      </w:pPr>
      <w:r w:rsidRPr="00D62F9E">
        <w:rPr>
          <w:szCs w:val="24"/>
        </w:rPr>
        <w:t>Plaintiff,</w:t>
      </w:r>
      <w:r w:rsidRPr="00D62F9E">
        <w:rPr>
          <w:szCs w:val="24"/>
        </w:rPr>
        <w:tab/>
        <w:t>)</w:t>
      </w:r>
    </w:p>
    <w:p w14:paraId="7E019762" w14:textId="77777777" w:rsidR="008A2A6B" w:rsidRPr="00D62F9E" w:rsidRDefault="008A2A6B">
      <w:pPr>
        <w:tabs>
          <w:tab w:val="left" w:pos="5040"/>
        </w:tabs>
        <w:jc w:val="both"/>
        <w:rPr>
          <w:szCs w:val="24"/>
        </w:rPr>
      </w:pPr>
      <w:r w:rsidRPr="00D62F9E">
        <w:rPr>
          <w:szCs w:val="24"/>
        </w:rPr>
        <w:tab/>
        <w:t>)</w:t>
      </w:r>
    </w:p>
    <w:p w14:paraId="1E197A9F" w14:textId="77777777" w:rsidR="008A2A6B" w:rsidRPr="00D62F9E" w:rsidRDefault="008A2A6B">
      <w:pPr>
        <w:tabs>
          <w:tab w:val="left" w:pos="5040"/>
        </w:tabs>
        <w:jc w:val="both"/>
        <w:rPr>
          <w:szCs w:val="24"/>
        </w:rPr>
      </w:pPr>
      <w:proofErr w:type="gramStart"/>
      <w:r w:rsidRPr="00D62F9E">
        <w:rPr>
          <w:szCs w:val="24"/>
        </w:rPr>
        <w:t>vs</w:t>
      </w:r>
      <w:proofErr w:type="gramEnd"/>
      <w:r w:rsidRPr="00D62F9E">
        <w:rPr>
          <w:szCs w:val="24"/>
        </w:rPr>
        <w:t>.</w:t>
      </w:r>
      <w:r w:rsidRPr="00D62F9E">
        <w:rPr>
          <w:szCs w:val="24"/>
        </w:rPr>
        <w:tab/>
        <w:t>)</w:t>
      </w:r>
    </w:p>
    <w:p w14:paraId="5281EE84" w14:textId="77777777" w:rsidR="008A2A6B" w:rsidRPr="00D62F9E" w:rsidRDefault="008A2A6B">
      <w:pPr>
        <w:tabs>
          <w:tab w:val="left" w:pos="5040"/>
          <w:tab w:val="left" w:pos="5850"/>
          <w:tab w:val="left" w:pos="8460"/>
        </w:tabs>
        <w:jc w:val="both"/>
        <w:rPr>
          <w:szCs w:val="24"/>
          <w:u w:val="single"/>
        </w:rPr>
      </w:pPr>
      <w:r w:rsidRPr="00D62F9E">
        <w:rPr>
          <w:szCs w:val="24"/>
        </w:rPr>
        <w:tab/>
        <w:t>)</w:t>
      </w:r>
      <w:r w:rsidRPr="00D62F9E">
        <w:rPr>
          <w:szCs w:val="24"/>
        </w:rPr>
        <w:tab/>
        <w:t xml:space="preserve"> </w:t>
      </w:r>
    </w:p>
    <w:p w14:paraId="5DA8261A" w14:textId="77777777" w:rsidR="008A2A6B" w:rsidRPr="00D62F9E" w:rsidRDefault="008A2A6B">
      <w:pPr>
        <w:tabs>
          <w:tab w:val="left" w:pos="4320"/>
          <w:tab w:val="left" w:pos="5040"/>
        </w:tabs>
        <w:jc w:val="both"/>
        <w:rPr>
          <w:szCs w:val="24"/>
        </w:rPr>
      </w:pPr>
      <w:r w:rsidRPr="00D62F9E">
        <w:rPr>
          <w:szCs w:val="24"/>
          <w:u w:val="single"/>
        </w:rPr>
        <w:tab/>
      </w:r>
      <w:r w:rsidRPr="00D62F9E">
        <w:rPr>
          <w:szCs w:val="24"/>
        </w:rPr>
        <w:tab/>
        <w:t>)</w:t>
      </w:r>
    </w:p>
    <w:p w14:paraId="16CA9FB8" w14:textId="77777777" w:rsidR="008A2A6B" w:rsidRDefault="008A2A6B">
      <w:pPr>
        <w:tabs>
          <w:tab w:val="left" w:pos="5040"/>
          <w:tab w:val="left" w:pos="5760"/>
        </w:tabs>
        <w:jc w:val="both"/>
        <w:rPr>
          <w:szCs w:val="24"/>
        </w:rPr>
      </w:pPr>
      <w:r w:rsidRPr="00EC21CC">
        <w:rPr>
          <w:szCs w:val="24"/>
        </w:rPr>
        <w:t>Defendant.</w:t>
      </w:r>
      <w:r w:rsidRPr="00EC21CC">
        <w:rPr>
          <w:szCs w:val="24"/>
        </w:rPr>
        <w:tab/>
      </w:r>
      <w:r w:rsidRPr="00D62F9E">
        <w:rPr>
          <w:szCs w:val="24"/>
        </w:rPr>
        <w:t>)</w:t>
      </w:r>
      <w:r w:rsidRPr="00D62F9E">
        <w:rPr>
          <w:szCs w:val="24"/>
        </w:rPr>
        <w:tab/>
      </w:r>
    </w:p>
    <w:p w14:paraId="765E1B60" w14:textId="77777777" w:rsidR="00EC21CC" w:rsidRPr="00EC21CC" w:rsidRDefault="00EC21CC">
      <w:pPr>
        <w:tabs>
          <w:tab w:val="left" w:pos="5040"/>
          <w:tab w:val="left" w:pos="5760"/>
        </w:tabs>
        <w:jc w:val="both"/>
        <w:rPr>
          <w:szCs w:val="24"/>
        </w:rPr>
      </w:pPr>
      <w:r w:rsidRPr="00EC21CC">
        <w:rPr>
          <w:szCs w:val="24"/>
          <w:u w:val="single"/>
        </w:rPr>
        <w:tab/>
      </w:r>
      <w:r w:rsidRPr="00EC21CC">
        <w:rPr>
          <w:szCs w:val="24"/>
        </w:rPr>
        <w:t>)</w:t>
      </w:r>
      <w:r>
        <w:rPr>
          <w:szCs w:val="24"/>
        </w:rPr>
        <w:tab/>
      </w:r>
      <w:r w:rsidRPr="00D62F9E">
        <w:rPr>
          <w:i/>
          <w:szCs w:val="24"/>
        </w:rPr>
        <w:t xml:space="preserve">Your </w:t>
      </w:r>
      <w:r w:rsidRPr="00D62F9E">
        <w:rPr>
          <w:szCs w:val="24"/>
        </w:rPr>
        <w:t>Case No</w:t>
      </w:r>
      <w:r w:rsidRPr="00D62F9E">
        <w:rPr>
          <w:i/>
          <w:szCs w:val="24"/>
        </w:rPr>
        <w:t>.</w:t>
      </w:r>
      <w:r w:rsidRPr="00D62F9E">
        <w:rPr>
          <w:szCs w:val="24"/>
          <w:u w:val="single"/>
        </w:rPr>
        <w:tab/>
      </w:r>
      <w:r w:rsidRPr="00D62F9E">
        <w:rPr>
          <w:szCs w:val="24"/>
          <w:u w:val="single"/>
        </w:rPr>
        <w:tab/>
      </w:r>
      <w:r w:rsidRPr="00D62F9E">
        <w:rPr>
          <w:szCs w:val="24"/>
          <w:u w:val="single"/>
        </w:rPr>
        <w:tab/>
      </w:r>
      <w:r w:rsidRPr="00D62F9E">
        <w:rPr>
          <w:szCs w:val="24"/>
          <w:u w:val="single"/>
        </w:rPr>
        <w:tab/>
      </w:r>
    </w:p>
    <w:p w14:paraId="134D214C" w14:textId="77777777" w:rsidR="008A2A6B" w:rsidRDefault="008A2A6B">
      <w:pPr>
        <w:jc w:val="both"/>
        <w:rPr>
          <w:sz w:val="20"/>
        </w:rPr>
      </w:pPr>
    </w:p>
    <w:p w14:paraId="110317FC" w14:textId="77777777" w:rsidR="00D62F9E" w:rsidRDefault="00D62F9E">
      <w:pPr>
        <w:jc w:val="both"/>
        <w:rPr>
          <w:sz w:val="20"/>
        </w:rPr>
      </w:pPr>
    </w:p>
    <w:p w14:paraId="3EBBDAF1" w14:textId="77777777" w:rsidR="00D62F9E" w:rsidRPr="00CA2946" w:rsidRDefault="00D62F9E" w:rsidP="00D62F9E">
      <w:pPr>
        <w:jc w:val="center"/>
        <w:rPr>
          <w:rFonts w:cs="Arial"/>
          <w:b/>
          <w:szCs w:val="24"/>
        </w:rPr>
      </w:pPr>
      <w:r w:rsidRPr="00CA2946">
        <w:rPr>
          <w:rFonts w:cs="Arial"/>
          <w:b/>
          <w:szCs w:val="24"/>
        </w:rPr>
        <w:t>PROPOSAL for PRIVATE PARENTING COORDINATOR</w:t>
      </w:r>
    </w:p>
    <w:p w14:paraId="47CB1276" w14:textId="77777777" w:rsidR="00D62F9E" w:rsidRPr="00D62F9E" w:rsidRDefault="00D62F9E" w:rsidP="00D62F9E">
      <w:pPr>
        <w:jc w:val="center"/>
        <w:rPr>
          <w:rFonts w:cs="Arial"/>
          <w:b/>
          <w:szCs w:val="24"/>
          <w:u w:val="single"/>
        </w:rPr>
      </w:pPr>
    </w:p>
    <w:p w14:paraId="54901A93" w14:textId="2A10F2E0" w:rsidR="00D62F9E" w:rsidRDefault="00D62F9E" w:rsidP="00D62F9E">
      <w:pPr>
        <w:spacing w:line="480" w:lineRule="auto"/>
        <w:rPr>
          <w:rFonts w:cs="Arial"/>
          <w:szCs w:val="24"/>
        </w:rPr>
      </w:pPr>
      <w:r w:rsidRPr="00D62F9E">
        <w:rPr>
          <w:rFonts w:cs="Arial"/>
          <w:szCs w:val="24"/>
        </w:rPr>
        <w:t>The court found that this case would benefit from appoint</w:t>
      </w:r>
      <w:r w:rsidR="00AC4893">
        <w:rPr>
          <w:rFonts w:cs="Arial"/>
          <w:szCs w:val="24"/>
        </w:rPr>
        <w:t xml:space="preserve">ing </w:t>
      </w:r>
      <w:r w:rsidRPr="00D62F9E">
        <w:rPr>
          <w:rFonts w:cs="Arial"/>
          <w:szCs w:val="24"/>
        </w:rPr>
        <w:t xml:space="preserve">a </w:t>
      </w:r>
      <w:r w:rsidR="006647F4">
        <w:rPr>
          <w:rFonts w:cs="Arial"/>
          <w:szCs w:val="24"/>
        </w:rPr>
        <w:t xml:space="preserve">private </w:t>
      </w:r>
      <w:r w:rsidR="00497698">
        <w:rPr>
          <w:rFonts w:cs="Arial"/>
          <w:szCs w:val="24"/>
        </w:rPr>
        <w:t>Parenting C</w:t>
      </w:r>
      <w:r w:rsidR="00497698" w:rsidRPr="00D62F9E">
        <w:rPr>
          <w:rFonts w:cs="Arial"/>
          <w:szCs w:val="24"/>
        </w:rPr>
        <w:t>oordinator</w:t>
      </w:r>
      <w:r w:rsidRPr="00D62F9E">
        <w:rPr>
          <w:rFonts w:cs="Arial"/>
          <w:szCs w:val="24"/>
        </w:rPr>
        <w:t xml:space="preserve">.  I </w:t>
      </w:r>
      <w:r w:rsidR="00713021">
        <w:rPr>
          <w:rFonts w:cs="Arial"/>
          <w:szCs w:val="24"/>
        </w:rPr>
        <w:t>verified that t</w:t>
      </w:r>
      <w:r>
        <w:rPr>
          <w:rFonts w:cs="Arial"/>
          <w:szCs w:val="24"/>
        </w:rPr>
        <w:t xml:space="preserve">he following person(s) </w:t>
      </w:r>
      <w:r w:rsidR="00713021">
        <w:rPr>
          <w:rFonts w:cs="Arial"/>
          <w:szCs w:val="24"/>
        </w:rPr>
        <w:t xml:space="preserve">are available for the court to appoint as the </w:t>
      </w:r>
      <w:r>
        <w:rPr>
          <w:rFonts w:cs="Arial"/>
          <w:szCs w:val="24"/>
        </w:rPr>
        <w:t>parenting coordinator:</w:t>
      </w:r>
    </w:p>
    <w:p w14:paraId="37584DD9" w14:textId="77777777" w:rsidR="00AC4893" w:rsidRDefault="00AC4893" w:rsidP="00AC4893">
      <w:pPr>
        <w:spacing w:line="36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1.  Name: </w:t>
      </w:r>
      <w:r w:rsidRPr="00D62F9E">
        <w:rPr>
          <w:rFonts w:cs="Arial"/>
          <w:szCs w:val="24"/>
        </w:rPr>
        <w:t xml:space="preserve"> ________________________</w:t>
      </w:r>
      <w:r>
        <w:rPr>
          <w:rFonts w:cs="Arial"/>
          <w:szCs w:val="24"/>
        </w:rPr>
        <w:t>___________</w:t>
      </w:r>
      <w:r>
        <w:rPr>
          <w:rFonts w:cs="Arial"/>
          <w:szCs w:val="24"/>
        </w:rPr>
        <w:tab/>
      </w:r>
    </w:p>
    <w:p w14:paraId="51AF4C82" w14:textId="77777777" w:rsidR="00AC4893" w:rsidRDefault="00AC4893" w:rsidP="00AC4893">
      <w:pPr>
        <w:spacing w:line="360" w:lineRule="auto"/>
        <w:ind w:left="1080"/>
        <w:rPr>
          <w:rFonts w:cs="Arial"/>
          <w:szCs w:val="24"/>
        </w:rPr>
      </w:pPr>
      <w:r>
        <w:rPr>
          <w:rFonts w:cs="Arial"/>
          <w:szCs w:val="24"/>
        </w:rPr>
        <w:t>Phone #: ____________________________________</w:t>
      </w:r>
    </w:p>
    <w:p w14:paraId="4D16E66D" w14:textId="77777777" w:rsidR="00AC4893" w:rsidRDefault="00AC4893" w:rsidP="00AC4893">
      <w:pPr>
        <w:spacing w:line="36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2.  Name: </w:t>
      </w:r>
      <w:r w:rsidRPr="00D62F9E">
        <w:rPr>
          <w:rFonts w:cs="Arial"/>
          <w:szCs w:val="24"/>
        </w:rPr>
        <w:t>________________________</w:t>
      </w:r>
      <w:r>
        <w:rPr>
          <w:rFonts w:cs="Arial"/>
          <w:szCs w:val="24"/>
        </w:rPr>
        <w:t>______________</w:t>
      </w:r>
    </w:p>
    <w:p w14:paraId="0292BD37" w14:textId="77777777" w:rsidR="00AC4893" w:rsidRDefault="00AC4893" w:rsidP="00AC4893">
      <w:pPr>
        <w:spacing w:line="360" w:lineRule="auto"/>
        <w:ind w:left="1080"/>
        <w:rPr>
          <w:rFonts w:cs="Arial"/>
          <w:szCs w:val="24"/>
        </w:rPr>
      </w:pPr>
      <w:r>
        <w:rPr>
          <w:rFonts w:cs="Arial"/>
          <w:szCs w:val="24"/>
        </w:rPr>
        <w:t>Phone #: ____________________________________</w:t>
      </w:r>
    </w:p>
    <w:p w14:paraId="5271A3BF" w14:textId="77777777" w:rsidR="00AC4893" w:rsidRPr="00D62F9E" w:rsidRDefault="00AC4893" w:rsidP="00AC4893">
      <w:pPr>
        <w:spacing w:line="360" w:lineRule="auto"/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3.  Name: </w:t>
      </w:r>
      <w:r>
        <w:rPr>
          <w:rFonts w:cs="Arial"/>
          <w:szCs w:val="24"/>
          <w:u w:val="single"/>
        </w:rPr>
        <w:t xml:space="preserve"> </w:t>
      </w:r>
      <w:r w:rsidRPr="00D62F9E">
        <w:rPr>
          <w:rFonts w:cs="Arial"/>
          <w:szCs w:val="24"/>
        </w:rPr>
        <w:t>________________________</w:t>
      </w:r>
      <w:r>
        <w:rPr>
          <w:rFonts w:cs="Arial"/>
          <w:szCs w:val="24"/>
        </w:rPr>
        <w:t>___________</w:t>
      </w:r>
    </w:p>
    <w:p w14:paraId="6CA3BC24" w14:textId="77777777" w:rsidR="00AC4893" w:rsidRDefault="00AC4893" w:rsidP="00AC4893">
      <w:pPr>
        <w:spacing w:line="360" w:lineRule="auto"/>
        <w:ind w:left="1080"/>
        <w:rPr>
          <w:rFonts w:cs="Arial"/>
          <w:szCs w:val="24"/>
        </w:rPr>
      </w:pPr>
      <w:r>
        <w:rPr>
          <w:rFonts w:cs="Arial"/>
          <w:szCs w:val="24"/>
        </w:rPr>
        <w:t>Phone #: ____________________________________</w:t>
      </w:r>
    </w:p>
    <w:p w14:paraId="6075952E" w14:textId="77777777" w:rsidR="008A2A6B" w:rsidRDefault="008A2A6B">
      <w:pPr>
        <w:tabs>
          <w:tab w:val="left" w:pos="2160"/>
          <w:tab w:val="left" w:pos="5760"/>
          <w:tab w:val="left" w:pos="9990"/>
        </w:tabs>
        <w:jc w:val="both"/>
        <w:rPr>
          <w:sz w:val="20"/>
          <w:u w:val="single"/>
        </w:rPr>
      </w:pPr>
    </w:p>
    <w:p w14:paraId="19E8F954" w14:textId="77777777" w:rsidR="008A2A6B" w:rsidRDefault="008A2A6B">
      <w:pPr>
        <w:tabs>
          <w:tab w:val="left" w:pos="2160"/>
          <w:tab w:val="left" w:pos="5760"/>
          <w:tab w:val="left" w:pos="9990"/>
        </w:tabs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14:paraId="19B1C969" w14:textId="77777777" w:rsidR="00AF7F62" w:rsidRDefault="008A2A6B">
      <w:pPr>
        <w:tabs>
          <w:tab w:val="left" w:pos="5760"/>
        </w:tabs>
        <w:jc w:val="both"/>
        <w:rPr>
          <w:szCs w:val="24"/>
        </w:rPr>
      </w:pPr>
      <w:r w:rsidRPr="00D62F9E">
        <w:rPr>
          <w:i/>
          <w:szCs w:val="24"/>
        </w:rPr>
        <w:t>Date</w:t>
      </w:r>
      <w:r w:rsidRPr="00D62F9E">
        <w:rPr>
          <w:szCs w:val="24"/>
        </w:rPr>
        <w:tab/>
      </w:r>
      <w:r w:rsidRPr="00D62F9E">
        <w:rPr>
          <w:i/>
          <w:szCs w:val="24"/>
        </w:rPr>
        <w:t>Your Signature</w:t>
      </w:r>
      <w:r w:rsidRPr="00D62F9E">
        <w:rPr>
          <w:szCs w:val="24"/>
        </w:rPr>
        <w:t xml:space="preserve"> (In blue ink if possible)</w:t>
      </w:r>
    </w:p>
    <w:p w14:paraId="548875F8" w14:textId="77777777" w:rsidR="00AF7F62" w:rsidRPr="00AF7F62" w:rsidRDefault="00AF7F62" w:rsidP="00AF7F62">
      <w:pPr>
        <w:rPr>
          <w:szCs w:val="24"/>
        </w:rPr>
      </w:pPr>
    </w:p>
    <w:p w14:paraId="1222871C" w14:textId="77777777" w:rsidR="002B79F0" w:rsidRPr="002B79F0" w:rsidRDefault="002B79F0" w:rsidP="00713021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 w:cs="Arial"/>
          <w:sz w:val="24"/>
          <w:szCs w:val="24"/>
          <w:u w:val="single"/>
        </w:rPr>
      </w:pPr>
      <w:r w:rsidRPr="002B79F0">
        <w:rPr>
          <w:rFonts w:ascii="Arial" w:hAnsi="Arial" w:cs="Arial"/>
          <w:sz w:val="24"/>
          <w:szCs w:val="24"/>
          <w:u w:val="single"/>
        </w:rPr>
        <w:t>CERTIFICATE OF SERVICE</w:t>
      </w:r>
    </w:p>
    <w:p w14:paraId="51A5F2BF" w14:textId="77777777" w:rsidR="000838A6" w:rsidRDefault="00AF7F62" w:rsidP="00713021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 w:cs="Arial"/>
          <w:sz w:val="24"/>
          <w:szCs w:val="24"/>
        </w:rPr>
      </w:pPr>
      <w:r w:rsidRPr="00713021">
        <w:rPr>
          <w:rFonts w:ascii="Arial" w:hAnsi="Arial" w:cs="Arial"/>
          <w:sz w:val="24"/>
          <w:szCs w:val="24"/>
        </w:rPr>
        <w:t xml:space="preserve">I certify that on </w:t>
      </w:r>
      <w:r w:rsidRPr="00713021">
        <w:rPr>
          <w:rFonts w:ascii="Arial" w:hAnsi="Arial" w:cs="Arial"/>
          <w:sz w:val="24"/>
          <w:szCs w:val="24"/>
          <w:u w:val="single"/>
        </w:rPr>
        <w:tab/>
      </w:r>
      <w:r w:rsidRPr="00713021">
        <w:rPr>
          <w:rFonts w:ascii="Arial" w:hAnsi="Arial" w:cs="Arial"/>
          <w:sz w:val="24"/>
          <w:szCs w:val="24"/>
          <w:u w:val="single"/>
        </w:rPr>
        <w:tab/>
      </w:r>
      <w:r w:rsidRPr="00713021">
        <w:rPr>
          <w:rFonts w:ascii="Arial" w:hAnsi="Arial" w:cs="Arial"/>
          <w:sz w:val="24"/>
          <w:szCs w:val="24"/>
        </w:rPr>
        <w:t xml:space="preserve">a copy of this </w:t>
      </w:r>
      <w:r w:rsidRPr="00713021">
        <w:rPr>
          <w:rFonts w:ascii="Arial" w:hAnsi="Arial" w:cs="Arial"/>
          <w:i/>
          <w:sz w:val="24"/>
          <w:szCs w:val="24"/>
        </w:rPr>
        <w:t xml:space="preserve">Proposal </w:t>
      </w:r>
      <w:r w:rsidRPr="00713021">
        <w:rPr>
          <w:rFonts w:ascii="Arial" w:hAnsi="Arial" w:cs="Arial"/>
          <w:sz w:val="24"/>
          <w:szCs w:val="24"/>
        </w:rPr>
        <w:t xml:space="preserve">was  </w:t>
      </w:r>
      <w:r w:rsidR="000838A6"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38A6">
        <w:rPr>
          <w:rFonts w:ascii="Arial" w:hAnsi="Arial"/>
          <w:sz w:val="24"/>
        </w:rPr>
        <w:instrText xml:space="preserve"> FORMCHECKBOX </w:instrText>
      </w:r>
      <w:r w:rsidR="00D75450">
        <w:rPr>
          <w:rFonts w:ascii="Arial" w:hAnsi="Arial"/>
          <w:sz w:val="24"/>
        </w:rPr>
      </w:r>
      <w:r w:rsidR="00D75450">
        <w:rPr>
          <w:rFonts w:ascii="Arial" w:hAnsi="Arial"/>
          <w:sz w:val="24"/>
        </w:rPr>
        <w:fldChar w:fldCharType="separate"/>
      </w:r>
      <w:r w:rsidR="000838A6">
        <w:rPr>
          <w:rFonts w:ascii="Arial" w:hAnsi="Arial"/>
          <w:sz w:val="24"/>
        </w:rPr>
        <w:fldChar w:fldCharType="end"/>
      </w:r>
      <w:r w:rsidR="000838A6">
        <w:rPr>
          <w:rFonts w:ascii="Arial" w:hAnsi="Arial"/>
          <w:sz w:val="24"/>
        </w:rPr>
        <w:t xml:space="preserve"> </w:t>
      </w:r>
      <w:r w:rsidRPr="00713021">
        <w:rPr>
          <w:rFonts w:ascii="Arial" w:hAnsi="Arial" w:cs="Arial"/>
          <w:sz w:val="24"/>
          <w:szCs w:val="24"/>
        </w:rPr>
        <w:t xml:space="preserve">mailed </w:t>
      </w:r>
      <w:r w:rsidR="000838A6"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838A6">
        <w:rPr>
          <w:rFonts w:ascii="Arial" w:hAnsi="Arial"/>
          <w:sz w:val="24"/>
        </w:rPr>
        <w:instrText xml:space="preserve"> FORMCHECKBOX </w:instrText>
      </w:r>
      <w:r w:rsidR="00D75450">
        <w:rPr>
          <w:rFonts w:ascii="Arial" w:hAnsi="Arial"/>
          <w:sz w:val="24"/>
        </w:rPr>
      </w:r>
      <w:r w:rsidR="00D75450">
        <w:rPr>
          <w:rFonts w:ascii="Arial" w:hAnsi="Arial"/>
          <w:sz w:val="24"/>
        </w:rPr>
        <w:fldChar w:fldCharType="separate"/>
      </w:r>
      <w:r w:rsidR="000838A6">
        <w:rPr>
          <w:rFonts w:ascii="Arial" w:hAnsi="Arial"/>
          <w:sz w:val="24"/>
        </w:rPr>
        <w:fldChar w:fldCharType="end"/>
      </w:r>
      <w:r w:rsidR="000838A6">
        <w:rPr>
          <w:rFonts w:ascii="Arial" w:hAnsi="Arial"/>
          <w:sz w:val="24"/>
        </w:rPr>
        <w:t xml:space="preserve"> </w:t>
      </w:r>
      <w:r w:rsidRPr="00713021">
        <w:rPr>
          <w:rFonts w:ascii="Arial" w:hAnsi="Arial" w:cs="Arial"/>
          <w:sz w:val="24"/>
          <w:szCs w:val="24"/>
        </w:rPr>
        <w:t xml:space="preserve"> hand delivered </w:t>
      </w:r>
    </w:p>
    <w:p w14:paraId="665E5E5A" w14:textId="77777777" w:rsidR="00EE0B0A" w:rsidRDefault="000838A6" w:rsidP="00713021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D75450">
        <w:rPr>
          <w:rFonts w:ascii="Arial" w:hAnsi="Arial"/>
          <w:sz w:val="24"/>
        </w:rPr>
      </w:r>
      <w:r w:rsidR="00D7545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6647F4" w:rsidRPr="007130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47F4" w:rsidRPr="00713021">
        <w:rPr>
          <w:rFonts w:ascii="Arial" w:hAnsi="Arial" w:cs="Arial"/>
          <w:sz w:val="24"/>
          <w:szCs w:val="24"/>
        </w:rPr>
        <w:t>emailed</w:t>
      </w:r>
      <w:proofErr w:type="gramEnd"/>
      <w:r w:rsidR="006647F4" w:rsidRPr="00713021">
        <w:rPr>
          <w:rFonts w:ascii="Arial" w:hAnsi="Arial" w:cs="Arial"/>
          <w:sz w:val="24"/>
          <w:szCs w:val="24"/>
        </w:rPr>
        <w:t xml:space="preserve"> </w:t>
      </w:r>
      <w:r w:rsidR="00AF7F62" w:rsidRPr="00713021">
        <w:rPr>
          <w:rFonts w:ascii="Arial" w:hAnsi="Arial" w:cs="Arial"/>
          <w:sz w:val="24"/>
          <w:szCs w:val="24"/>
        </w:rPr>
        <w:t>to:</w:t>
      </w:r>
      <w:r w:rsidR="007130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D75450">
        <w:rPr>
          <w:rFonts w:ascii="Arial" w:hAnsi="Arial"/>
          <w:sz w:val="24"/>
        </w:rPr>
      </w:r>
      <w:r w:rsidR="00D7545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AF7F62" w:rsidRPr="00713021">
        <w:rPr>
          <w:rFonts w:ascii="Arial" w:hAnsi="Arial" w:cs="Arial"/>
          <w:sz w:val="24"/>
          <w:szCs w:val="24"/>
        </w:rPr>
        <w:t xml:space="preserve"> O</w:t>
      </w:r>
      <w:r w:rsidR="006647F4" w:rsidRPr="00713021">
        <w:rPr>
          <w:rFonts w:ascii="Arial" w:hAnsi="Arial" w:cs="Arial"/>
          <w:sz w:val="24"/>
          <w:szCs w:val="24"/>
        </w:rPr>
        <w:t xml:space="preserve">ther Parent </w:t>
      </w:r>
      <w:r w:rsidR="00524635" w:rsidRPr="00713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D75450">
        <w:rPr>
          <w:rFonts w:ascii="Arial" w:hAnsi="Arial"/>
          <w:sz w:val="24"/>
        </w:rPr>
      </w:r>
      <w:r w:rsidR="00D75450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AF7F62" w:rsidRPr="00713021">
        <w:rPr>
          <w:rFonts w:ascii="Arial" w:hAnsi="Arial" w:cs="Arial"/>
          <w:sz w:val="24"/>
          <w:szCs w:val="24"/>
        </w:rPr>
        <w:t xml:space="preserve">Opposing Lawyer: </w:t>
      </w:r>
      <w:r w:rsidR="00AF7F62" w:rsidRPr="00713021">
        <w:rPr>
          <w:rFonts w:ascii="Arial" w:hAnsi="Arial" w:cs="Arial"/>
          <w:sz w:val="24"/>
          <w:szCs w:val="24"/>
          <w:u w:val="single"/>
        </w:rPr>
        <w:tab/>
      </w:r>
      <w:r w:rsidR="00AF7F62" w:rsidRPr="00713021">
        <w:rPr>
          <w:rFonts w:ascii="Arial" w:hAnsi="Arial" w:cs="Arial"/>
          <w:sz w:val="24"/>
          <w:szCs w:val="24"/>
          <w:u w:val="single"/>
        </w:rPr>
        <w:tab/>
      </w:r>
      <w:r w:rsidR="00AF7F62" w:rsidRPr="00713021">
        <w:rPr>
          <w:rFonts w:ascii="Arial" w:hAnsi="Arial" w:cs="Arial"/>
          <w:sz w:val="24"/>
          <w:szCs w:val="24"/>
          <w:u w:val="single"/>
        </w:rPr>
        <w:tab/>
      </w:r>
      <w:r w:rsidR="006647F4" w:rsidRPr="00713021">
        <w:rPr>
          <w:rFonts w:ascii="Arial" w:hAnsi="Arial" w:cs="Arial"/>
          <w:sz w:val="24"/>
          <w:szCs w:val="24"/>
          <w:u w:val="single"/>
        </w:rPr>
        <w:t xml:space="preserve">  </w:t>
      </w:r>
      <w:r w:rsidR="006647F4" w:rsidRPr="000838A6">
        <w:rPr>
          <w:rFonts w:ascii="Arial" w:hAnsi="Arial" w:cs="Arial"/>
          <w:sz w:val="24"/>
          <w:szCs w:val="24"/>
        </w:rPr>
        <w:t xml:space="preserve"> </w:t>
      </w:r>
    </w:p>
    <w:p w14:paraId="4D56A226" w14:textId="77777777" w:rsidR="00EC21CC" w:rsidRDefault="000838A6" w:rsidP="00EC21CC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 w:cs="Arial"/>
          <w:sz w:val="24"/>
          <w:szCs w:val="24"/>
        </w:rPr>
      </w:pPr>
      <w:r w:rsidRPr="00EC21CC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C21CC">
        <w:rPr>
          <w:rFonts w:ascii="Arial" w:hAnsi="Arial" w:cs="Arial"/>
          <w:sz w:val="24"/>
          <w:szCs w:val="24"/>
        </w:rPr>
        <w:instrText xml:space="preserve"> FORMCHECKBOX </w:instrText>
      </w:r>
      <w:r w:rsidR="00D75450">
        <w:rPr>
          <w:rFonts w:ascii="Arial" w:hAnsi="Arial" w:cs="Arial"/>
          <w:sz w:val="24"/>
          <w:szCs w:val="24"/>
        </w:rPr>
      </w:r>
      <w:r w:rsidR="00D75450">
        <w:rPr>
          <w:rFonts w:ascii="Arial" w:hAnsi="Arial" w:cs="Arial"/>
          <w:sz w:val="24"/>
          <w:szCs w:val="24"/>
        </w:rPr>
        <w:fldChar w:fldCharType="separate"/>
      </w:r>
      <w:r w:rsidRPr="00EC21CC">
        <w:rPr>
          <w:rFonts w:ascii="Arial" w:hAnsi="Arial" w:cs="Arial"/>
          <w:sz w:val="24"/>
          <w:szCs w:val="24"/>
        </w:rPr>
        <w:fldChar w:fldCharType="end"/>
      </w:r>
      <w:r w:rsidRPr="00EC21CC">
        <w:rPr>
          <w:rFonts w:ascii="Arial" w:hAnsi="Arial" w:cs="Arial"/>
          <w:sz w:val="24"/>
          <w:szCs w:val="24"/>
        </w:rPr>
        <w:t xml:space="preserve"> </w:t>
      </w:r>
      <w:r w:rsidR="00AF7F62" w:rsidRPr="00EC21CC">
        <w:rPr>
          <w:rFonts w:ascii="Arial" w:hAnsi="Arial" w:cs="Arial"/>
          <w:sz w:val="24"/>
          <w:szCs w:val="24"/>
        </w:rPr>
        <w:t xml:space="preserve"> Other </w:t>
      </w:r>
      <w:r w:rsidR="00AF7F62" w:rsidRPr="00EC21CC">
        <w:rPr>
          <w:rFonts w:ascii="Arial" w:hAnsi="Arial" w:cs="Arial"/>
          <w:sz w:val="24"/>
          <w:szCs w:val="24"/>
          <w:u w:val="single"/>
        </w:rPr>
        <w:tab/>
      </w:r>
      <w:r w:rsidR="00AF7F62" w:rsidRPr="00EC21CC">
        <w:rPr>
          <w:rFonts w:ascii="Arial" w:hAnsi="Arial" w:cs="Arial"/>
          <w:sz w:val="24"/>
          <w:szCs w:val="24"/>
          <w:u w:val="single"/>
        </w:rPr>
        <w:tab/>
      </w:r>
      <w:r w:rsidR="00AF7F62" w:rsidRPr="00EC21CC">
        <w:rPr>
          <w:rFonts w:ascii="Arial" w:hAnsi="Arial" w:cs="Arial"/>
          <w:sz w:val="24"/>
          <w:szCs w:val="24"/>
          <w:u w:val="single"/>
        </w:rPr>
        <w:tab/>
      </w:r>
      <w:r w:rsidR="00AF7F62" w:rsidRPr="00EC21CC">
        <w:rPr>
          <w:rFonts w:ascii="Arial" w:hAnsi="Arial" w:cs="Arial"/>
          <w:sz w:val="24"/>
          <w:szCs w:val="24"/>
          <w:u w:val="single"/>
        </w:rPr>
        <w:tab/>
      </w:r>
      <w:r w:rsidR="00AF7F62" w:rsidRPr="00EC21CC">
        <w:rPr>
          <w:rFonts w:ascii="Arial" w:hAnsi="Arial" w:cs="Arial"/>
          <w:sz w:val="24"/>
          <w:szCs w:val="24"/>
        </w:rPr>
        <w:tab/>
      </w:r>
    </w:p>
    <w:p w14:paraId="0F976486" w14:textId="77777777" w:rsidR="00AF7F62" w:rsidRPr="00EC21CC" w:rsidRDefault="00EC21CC" w:rsidP="00EC21CC">
      <w:pPr>
        <w:pStyle w:val="Footer"/>
        <w:tabs>
          <w:tab w:val="clear" w:pos="4320"/>
          <w:tab w:val="clear" w:pos="8640"/>
        </w:tabs>
        <w:spacing w:line="160" w:lineRule="atLeast"/>
        <w:rPr>
          <w:rFonts w:ascii="Arial" w:hAnsi="Arial" w:cs="Arial"/>
          <w:sz w:val="24"/>
          <w:szCs w:val="24"/>
        </w:rPr>
      </w:pPr>
      <w:r w:rsidRPr="00EC21CC">
        <w:rPr>
          <w:rFonts w:ascii="Arial" w:hAnsi="Arial" w:cs="Arial"/>
          <w:sz w:val="24"/>
          <w:szCs w:val="24"/>
        </w:rPr>
        <w:t>Y</w:t>
      </w:r>
      <w:r w:rsidR="00AF7F62" w:rsidRPr="00EC21CC">
        <w:rPr>
          <w:rFonts w:ascii="Arial" w:hAnsi="Arial" w:cs="Arial"/>
          <w:sz w:val="24"/>
          <w:szCs w:val="24"/>
        </w:rPr>
        <w:t xml:space="preserve">our signature: </w:t>
      </w:r>
      <w:r w:rsidR="00AF7F62" w:rsidRPr="00EC21CC">
        <w:rPr>
          <w:rFonts w:ascii="Arial" w:hAnsi="Arial" w:cs="Arial"/>
          <w:sz w:val="24"/>
          <w:szCs w:val="24"/>
          <w:u w:val="single"/>
        </w:rPr>
        <w:tab/>
      </w:r>
      <w:r w:rsidR="006647F4" w:rsidRPr="00EC21CC">
        <w:rPr>
          <w:rFonts w:ascii="Arial" w:hAnsi="Arial" w:cs="Arial"/>
          <w:sz w:val="24"/>
          <w:szCs w:val="24"/>
          <w:u w:val="single"/>
        </w:rPr>
        <w:tab/>
      </w:r>
      <w:r w:rsidR="006647F4" w:rsidRPr="00EC21CC">
        <w:rPr>
          <w:rFonts w:ascii="Arial" w:hAnsi="Arial" w:cs="Arial"/>
          <w:sz w:val="24"/>
          <w:szCs w:val="24"/>
          <w:u w:val="single"/>
        </w:rPr>
        <w:tab/>
      </w:r>
      <w:r w:rsidR="00AF7F62" w:rsidRPr="00EC21CC">
        <w:rPr>
          <w:rFonts w:ascii="Arial" w:hAnsi="Arial" w:cs="Arial"/>
          <w:sz w:val="24"/>
          <w:szCs w:val="24"/>
        </w:rPr>
        <w:t xml:space="preserve"> </w:t>
      </w:r>
      <w:r w:rsidR="00AF7F62" w:rsidRPr="00EC21CC">
        <w:rPr>
          <w:rFonts w:ascii="Arial" w:hAnsi="Arial" w:cs="Arial"/>
          <w:sz w:val="24"/>
          <w:szCs w:val="24"/>
        </w:rPr>
        <w:tab/>
        <w:t xml:space="preserve"> </w:t>
      </w:r>
      <w:r w:rsidR="00AF7F62" w:rsidRPr="00EC21CC">
        <w:rPr>
          <w:rFonts w:ascii="Arial" w:hAnsi="Arial" w:cs="Arial"/>
          <w:sz w:val="24"/>
          <w:szCs w:val="24"/>
        </w:rPr>
        <w:tab/>
      </w:r>
      <w:r w:rsidR="00AF7F62" w:rsidRPr="00EC21CC">
        <w:rPr>
          <w:rFonts w:ascii="Arial" w:hAnsi="Arial" w:cs="Arial"/>
          <w:sz w:val="24"/>
          <w:szCs w:val="24"/>
        </w:rPr>
        <w:tab/>
      </w:r>
      <w:r w:rsidR="00AF7F62" w:rsidRPr="00EC21CC">
        <w:rPr>
          <w:rFonts w:ascii="Arial" w:hAnsi="Arial" w:cs="Arial"/>
          <w:sz w:val="24"/>
          <w:szCs w:val="24"/>
        </w:rPr>
        <w:tab/>
      </w:r>
      <w:r w:rsidR="00AF7F62" w:rsidRPr="00EC21CC">
        <w:rPr>
          <w:rFonts w:ascii="Arial" w:hAnsi="Arial" w:cs="Arial"/>
          <w:sz w:val="24"/>
          <w:szCs w:val="24"/>
        </w:rPr>
        <w:tab/>
      </w:r>
    </w:p>
    <w:sectPr w:rsidR="00AF7F62" w:rsidRPr="00EC21CC" w:rsidSect="00664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720" w:bottom="1440" w:left="1440" w:header="630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52F09" w14:textId="77777777" w:rsidR="003A2E43" w:rsidRDefault="003A2E43">
      <w:r>
        <w:separator/>
      </w:r>
    </w:p>
  </w:endnote>
  <w:endnote w:type="continuationSeparator" w:id="0">
    <w:p w14:paraId="369A9D4C" w14:textId="77777777" w:rsidR="003A2E43" w:rsidRDefault="003A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5B49" w14:textId="77777777" w:rsidR="00172A3A" w:rsidRDefault="00172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7103" w14:textId="77777777" w:rsidR="006647F4" w:rsidRPr="002B79F0" w:rsidRDefault="002B79F0" w:rsidP="002B79F0">
    <w:pPr>
      <w:pStyle w:val="Footer"/>
      <w:tabs>
        <w:tab w:val="clear" w:pos="8640"/>
      </w:tabs>
      <w:spacing w:line="160" w:lineRule="atLeast"/>
      <w:rPr>
        <w:rFonts w:ascii="Arial" w:hAnsi="Arial" w:cs="Arial"/>
        <w:sz w:val="24"/>
        <w:szCs w:val="24"/>
      </w:rPr>
    </w:pPr>
    <w:bookmarkStart w:id="0" w:name="_GoBack"/>
    <w:r w:rsidRPr="002B79F0">
      <w:rPr>
        <w:rFonts w:ascii="Arial" w:hAnsi="Arial" w:cs="Arial"/>
        <w:sz w:val="24"/>
        <w:szCs w:val="24"/>
      </w:rPr>
      <w:t>PROPOSAL for PRIVATE PC</w:t>
    </w:r>
    <w:bookmarkEnd w:id="0"/>
    <w:r w:rsidRPr="002B79F0">
      <w:rPr>
        <w:rFonts w:ascii="Arial" w:hAnsi="Arial" w:cs="Arial"/>
        <w:sz w:val="24"/>
        <w:szCs w:val="24"/>
      </w:rPr>
      <w:tab/>
    </w:r>
    <w:r w:rsidRPr="002B79F0">
      <w:rPr>
        <w:rFonts w:ascii="Arial" w:hAnsi="Arial" w:cs="Arial"/>
        <w:sz w:val="24"/>
        <w:szCs w:val="24"/>
      </w:rPr>
      <w:tab/>
    </w:r>
    <w:r w:rsidRPr="002B79F0">
      <w:rPr>
        <w:rFonts w:ascii="Arial" w:hAnsi="Arial" w:cs="Arial"/>
        <w:sz w:val="24"/>
        <w:szCs w:val="24"/>
      </w:rPr>
      <w:tab/>
    </w:r>
    <w:r w:rsidRPr="002B79F0">
      <w:rPr>
        <w:rFonts w:ascii="Arial" w:hAnsi="Arial" w:cs="Arial"/>
        <w:sz w:val="24"/>
        <w:szCs w:val="24"/>
      </w:rPr>
      <w:tab/>
    </w:r>
    <w:r w:rsidRPr="002B79F0">
      <w:rPr>
        <w:rFonts w:ascii="Arial" w:hAnsi="Arial" w:cs="Arial"/>
        <w:sz w:val="24"/>
        <w:szCs w:val="24"/>
      </w:rPr>
      <w:tab/>
    </w:r>
    <w:r w:rsidRPr="002B79F0">
      <w:rPr>
        <w:rFonts w:ascii="Arial" w:hAnsi="Arial" w:cs="Arial"/>
        <w:sz w:val="24"/>
        <w:szCs w:val="24"/>
      </w:rPr>
      <w:tab/>
    </w:r>
    <w:r w:rsidR="006647F4" w:rsidRPr="002B79F0">
      <w:rPr>
        <w:rFonts w:ascii="Arial" w:hAnsi="Arial" w:cs="Arial"/>
        <w:sz w:val="24"/>
        <w:szCs w:val="24"/>
      </w:rPr>
      <w:t>SHC-</w:t>
    </w:r>
    <w:r w:rsidR="00172A3A">
      <w:rPr>
        <w:rFonts w:ascii="Arial" w:hAnsi="Arial" w:cs="Arial"/>
        <w:sz w:val="24"/>
        <w:szCs w:val="24"/>
      </w:rPr>
      <w:t>1810</w:t>
    </w:r>
    <w:r w:rsidR="006647F4" w:rsidRPr="002B79F0">
      <w:rPr>
        <w:rFonts w:ascii="Arial" w:hAnsi="Arial" w:cs="Arial"/>
        <w:sz w:val="24"/>
        <w:szCs w:val="24"/>
      </w:rPr>
      <w:t xml:space="preserve"> (0</w:t>
    </w:r>
    <w:r w:rsidR="00172A3A">
      <w:rPr>
        <w:rFonts w:ascii="Arial" w:hAnsi="Arial" w:cs="Arial"/>
        <w:sz w:val="24"/>
        <w:szCs w:val="24"/>
      </w:rPr>
      <w:t>6</w:t>
    </w:r>
    <w:r w:rsidR="006647F4" w:rsidRPr="002B79F0">
      <w:rPr>
        <w:rFonts w:ascii="Arial" w:hAnsi="Arial" w:cs="Arial"/>
        <w:sz w:val="24"/>
        <w:szCs w:val="24"/>
      </w:rPr>
      <w:t>/16)</w:t>
    </w:r>
    <w:r w:rsidR="006647F4" w:rsidRPr="002B79F0">
      <w:rPr>
        <w:rFonts w:ascii="Arial" w:hAnsi="Arial" w:cs="Arial"/>
        <w:sz w:val="24"/>
        <w:szCs w:val="24"/>
      </w:rPr>
      <w:tab/>
    </w:r>
  </w:p>
  <w:p w14:paraId="38537CFF" w14:textId="77777777" w:rsidR="006647F4" w:rsidRPr="00AF7F62" w:rsidRDefault="006647F4">
    <w:pPr>
      <w:pStyle w:val="Footer"/>
      <w:tabs>
        <w:tab w:val="clear" w:pos="8640"/>
      </w:tabs>
      <w:spacing w:line="160" w:lineRule="atLeast"/>
      <w:rPr>
        <w:rFonts w:ascii="Arial" w:hAnsi="Arial"/>
        <w:sz w:val="22"/>
        <w:szCs w:val="22"/>
      </w:rPr>
    </w:pPr>
    <w:r w:rsidRPr="00AF7F62">
      <w:rPr>
        <w:rFonts w:ascii="Arial" w:hAnsi="Arial"/>
        <w:sz w:val="22"/>
        <w:szCs w:val="22"/>
      </w:rPr>
      <w:tab/>
    </w:r>
    <w:r w:rsidRPr="00AF7F62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14A3" w14:textId="77777777" w:rsidR="00172A3A" w:rsidRDefault="00172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81E8E" w14:textId="77777777" w:rsidR="003A2E43" w:rsidRDefault="003A2E43">
      <w:r>
        <w:separator/>
      </w:r>
    </w:p>
  </w:footnote>
  <w:footnote w:type="continuationSeparator" w:id="0">
    <w:p w14:paraId="3D116CC8" w14:textId="77777777" w:rsidR="003A2E43" w:rsidRDefault="003A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3605" w14:textId="77777777" w:rsidR="00172A3A" w:rsidRDefault="00172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B9C5D" w14:textId="37E6C3D0" w:rsidR="006647F4" w:rsidRPr="009E74EA" w:rsidRDefault="006647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7392" w14:textId="77777777" w:rsidR="00172A3A" w:rsidRDefault="00172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FE3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3"/>
    <w:rsid w:val="000838A6"/>
    <w:rsid w:val="00172A3A"/>
    <w:rsid w:val="00173C6F"/>
    <w:rsid w:val="001E4862"/>
    <w:rsid w:val="0025034C"/>
    <w:rsid w:val="002B79F0"/>
    <w:rsid w:val="003A2E43"/>
    <w:rsid w:val="004126E3"/>
    <w:rsid w:val="00497698"/>
    <w:rsid w:val="004D3DB0"/>
    <w:rsid w:val="004E77D2"/>
    <w:rsid w:val="00524635"/>
    <w:rsid w:val="005A602F"/>
    <w:rsid w:val="005C7851"/>
    <w:rsid w:val="006647F4"/>
    <w:rsid w:val="00713021"/>
    <w:rsid w:val="008876BF"/>
    <w:rsid w:val="008A2A6B"/>
    <w:rsid w:val="008D051A"/>
    <w:rsid w:val="008E57AC"/>
    <w:rsid w:val="009E4443"/>
    <w:rsid w:val="009E74EA"/>
    <w:rsid w:val="00AC4893"/>
    <w:rsid w:val="00AD74D7"/>
    <w:rsid w:val="00AF7F62"/>
    <w:rsid w:val="00B43634"/>
    <w:rsid w:val="00CA2946"/>
    <w:rsid w:val="00D62F9E"/>
    <w:rsid w:val="00D75450"/>
    <w:rsid w:val="00DF5713"/>
    <w:rsid w:val="00EC21CC"/>
    <w:rsid w:val="00E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CF05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ind w:right="5040"/>
    </w:pPr>
    <w:rPr>
      <w:rFonts w:ascii="Times New Roman" w:hAnsi="Times New Roman"/>
      <w:b/>
      <w:sz w:val="18"/>
    </w:rPr>
  </w:style>
  <w:style w:type="character" w:styleId="PageNumber">
    <w:name w:val="page number"/>
    <w:basedOn w:val="DefaultParagraphFont"/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sz w:val="20"/>
    </w:rPr>
  </w:style>
  <w:style w:type="paragraph" w:styleId="BodyTextIndent">
    <w:name w:val="Body Text Indent"/>
    <w:basedOn w:val="Normal"/>
    <w:pPr>
      <w:ind w:left="720" w:firstLine="720"/>
      <w:jc w:val="center"/>
    </w:pPr>
    <w:rPr>
      <w:b/>
      <w:i/>
      <w:sz w:val="20"/>
    </w:rPr>
  </w:style>
  <w:style w:type="character" w:customStyle="1" w:styleId="PlainTextChar">
    <w:name w:val="Plain Text Char"/>
    <w:link w:val="PlainText"/>
    <w:rsid w:val="008D051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ind w:right="5040"/>
    </w:pPr>
    <w:rPr>
      <w:rFonts w:ascii="Times New Roman" w:hAnsi="Times New Roman"/>
      <w:b/>
      <w:sz w:val="18"/>
    </w:rPr>
  </w:style>
  <w:style w:type="character" w:styleId="PageNumber">
    <w:name w:val="page number"/>
    <w:basedOn w:val="DefaultParagraphFont"/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sz w:val="20"/>
    </w:rPr>
  </w:style>
  <w:style w:type="paragraph" w:styleId="BodyTextIndent">
    <w:name w:val="Body Text Indent"/>
    <w:basedOn w:val="Normal"/>
    <w:pPr>
      <w:ind w:left="720" w:firstLine="720"/>
      <w:jc w:val="center"/>
    </w:pPr>
    <w:rPr>
      <w:b/>
      <w:i/>
      <w:sz w:val="20"/>
    </w:rPr>
  </w:style>
  <w:style w:type="character" w:customStyle="1" w:styleId="PlainTextChar">
    <w:name w:val="Plain Text Char"/>
    <w:link w:val="PlainText"/>
    <w:rsid w:val="008D051A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FOR THE STATE OF ALASKA</vt:lpstr>
    </vt:vector>
  </TitlesOfParts>
  <Company>ACS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PRIVATE PC - SHC-1810</dc:title>
  <dc:creator>Family Law Self-Help Center - Alaska Court System</dc:creator>
  <cp:lastModifiedBy>admin</cp:lastModifiedBy>
  <cp:revision>3</cp:revision>
  <cp:lastPrinted>2003-09-30T21:34:00Z</cp:lastPrinted>
  <dcterms:created xsi:type="dcterms:W3CDTF">2016-12-08T23:54:00Z</dcterms:created>
  <dcterms:modified xsi:type="dcterms:W3CDTF">2016-12-12T18:54:00Z</dcterms:modified>
</cp:coreProperties>
</file>