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17499" w14:textId="77777777" w:rsidR="00DB600C" w:rsidRPr="00E3463A" w:rsidRDefault="00E5455F" w:rsidP="00E5455F">
      <w:pPr>
        <w:jc w:val="center"/>
        <w:rPr>
          <w:rFonts w:ascii="Arial" w:hAnsi="Arial" w:cs="Arial"/>
          <w:b/>
        </w:rPr>
      </w:pPr>
      <w:r w:rsidRPr="00E3463A">
        <w:rPr>
          <w:rFonts w:ascii="Arial" w:hAnsi="Arial" w:cs="Arial"/>
          <w:b/>
        </w:rPr>
        <w:t xml:space="preserve">Parent Intake Form </w:t>
      </w:r>
      <w:r w:rsidR="00E3463A">
        <w:rPr>
          <w:rFonts w:ascii="Arial" w:hAnsi="Arial" w:cs="Arial"/>
          <w:b/>
        </w:rPr>
        <w:t xml:space="preserve">- </w:t>
      </w:r>
      <w:r w:rsidR="00DB600C" w:rsidRPr="00E3463A">
        <w:rPr>
          <w:rFonts w:ascii="Arial" w:hAnsi="Arial" w:cs="Arial"/>
          <w:b/>
        </w:rPr>
        <w:t>CONFIDENTIAL</w:t>
      </w:r>
    </w:p>
    <w:p w14:paraId="3962DD8F" w14:textId="77777777" w:rsidR="00E5455F" w:rsidRPr="00E3463A" w:rsidRDefault="00E5455F" w:rsidP="00E5455F">
      <w:pPr>
        <w:rPr>
          <w:rFonts w:ascii="Arial" w:hAnsi="Arial" w:cs="Arial"/>
        </w:rPr>
      </w:pPr>
    </w:p>
    <w:p w14:paraId="20DA97D5" w14:textId="77777777" w:rsidR="00E5455F" w:rsidRDefault="00E5455F" w:rsidP="00166764">
      <w:pPr>
        <w:spacing w:line="360" w:lineRule="auto"/>
        <w:jc w:val="both"/>
        <w:rPr>
          <w:rFonts w:ascii="Arial" w:hAnsi="Arial" w:cs="Arial"/>
        </w:rPr>
      </w:pPr>
      <w:r w:rsidRPr="00E3463A">
        <w:rPr>
          <w:rFonts w:ascii="Arial" w:hAnsi="Arial" w:cs="Arial"/>
          <w:b/>
        </w:rPr>
        <w:t>Name:</w:t>
      </w:r>
      <w:r w:rsidRPr="00E3463A">
        <w:rPr>
          <w:rFonts w:ascii="Arial" w:hAnsi="Arial" w:cs="Arial"/>
        </w:rPr>
        <w:t xml:space="preserve"> ___________________________  </w:t>
      </w:r>
      <w:r w:rsidR="00924569" w:rsidRPr="00924569">
        <w:rPr>
          <w:rFonts w:ascii="Arial" w:hAnsi="Arial" w:cs="Arial"/>
          <w:b/>
        </w:rPr>
        <w:t>Date of birth:</w:t>
      </w:r>
      <w:r w:rsidR="00924569">
        <w:rPr>
          <w:rFonts w:ascii="Arial" w:hAnsi="Arial" w:cs="Arial"/>
        </w:rPr>
        <w:t xml:space="preserve"> _______</w:t>
      </w:r>
      <w:r w:rsidRPr="00E3463A">
        <w:rPr>
          <w:rFonts w:ascii="Arial" w:hAnsi="Arial" w:cs="Arial"/>
        </w:rPr>
        <w:tab/>
      </w:r>
      <w:r w:rsidRPr="00E3463A">
        <w:rPr>
          <w:rFonts w:ascii="Arial" w:hAnsi="Arial" w:cs="Arial"/>
          <w:b/>
        </w:rPr>
        <w:t>Date:</w:t>
      </w:r>
      <w:r w:rsidRPr="00E3463A">
        <w:rPr>
          <w:rFonts w:ascii="Arial" w:hAnsi="Arial" w:cs="Arial"/>
        </w:rPr>
        <w:t xml:space="preserve"> _________________</w:t>
      </w:r>
    </w:p>
    <w:p w14:paraId="7CFF9AE5" w14:textId="77777777" w:rsidR="00924569" w:rsidRDefault="00924569" w:rsidP="008F2B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Attorney Name:</w:t>
      </w:r>
      <w:r w:rsidRPr="00924569">
        <w:rPr>
          <w:rFonts w:ascii="Arial" w:hAnsi="Arial" w:cs="Arial"/>
        </w:rPr>
        <w:t xml:space="preserve"> </w:t>
      </w:r>
      <w:r w:rsidRPr="00E3463A">
        <w:rPr>
          <w:rFonts w:ascii="Arial" w:hAnsi="Arial" w:cs="Arial"/>
        </w:rPr>
        <w:t>___________________________________</w:t>
      </w:r>
    </w:p>
    <w:p w14:paraId="74E63F32" w14:textId="77777777" w:rsidR="00924569" w:rsidRDefault="00924569" w:rsidP="008F2B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Pr="00924569">
        <w:rPr>
          <w:rFonts w:ascii="Arial" w:hAnsi="Arial" w:cs="Arial"/>
        </w:rPr>
        <w:t xml:space="preserve"> </w:t>
      </w:r>
      <w:r w:rsidRPr="00E3463A">
        <w:rPr>
          <w:rFonts w:ascii="Arial" w:hAnsi="Arial" w:cs="Arial"/>
        </w:rPr>
        <w:t>___________________________________</w:t>
      </w:r>
      <w:r w:rsidR="001B4E71">
        <w:rPr>
          <w:rFonts w:ascii="Arial" w:hAnsi="Arial" w:cs="Arial"/>
        </w:rPr>
        <w:t>_____</w:t>
      </w:r>
      <w:r w:rsidR="001B4E71">
        <w:rPr>
          <w:rFonts w:ascii="Arial" w:hAnsi="Arial" w:cs="Arial"/>
        </w:rPr>
        <w:tab/>
      </w:r>
      <w:r w:rsidR="001B4E71">
        <w:rPr>
          <w:rFonts w:ascii="Arial" w:hAnsi="Arial" w:cs="Arial"/>
        </w:rPr>
        <w:tab/>
      </w:r>
    </w:p>
    <w:p w14:paraId="401352AE" w14:textId="77777777" w:rsidR="00924569" w:rsidRDefault="00924569" w:rsidP="008F2B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Phone #:</w:t>
      </w:r>
      <w:r w:rsidR="001B4E71">
        <w:rPr>
          <w:rFonts w:ascii="Arial" w:hAnsi="Arial" w:cs="Arial"/>
        </w:rPr>
        <w:t xml:space="preserve"> </w:t>
      </w:r>
      <w:r w:rsidRPr="00E3463A">
        <w:rPr>
          <w:rFonts w:ascii="Arial" w:hAnsi="Arial" w:cs="Arial"/>
        </w:rPr>
        <w:t>___________________________________</w:t>
      </w:r>
      <w:r w:rsidR="001B4E71">
        <w:rPr>
          <w:rFonts w:ascii="Arial" w:hAnsi="Arial" w:cs="Arial"/>
        </w:rPr>
        <w:t>_____</w:t>
      </w:r>
    </w:p>
    <w:p w14:paraId="4057BE3E" w14:textId="77777777" w:rsidR="00924569" w:rsidRPr="00E3463A" w:rsidRDefault="00924569" w:rsidP="008F2B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1B4E71">
        <w:rPr>
          <w:rFonts w:ascii="Arial" w:hAnsi="Arial" w:cs="Arial"/>
        </w:rPr>
        <w:t xml:space="preserve"> </w:t>
      </w:r>
      <w:r w:rsidRPr="00E3463A">
        <w:rPr>
          <w:rFonts w:ascii="Arial" w:hAnsi="Arial" w:cs="Arial"/>
        </w:rPr>
        <w:t>___________________________________</w:t>
      </w:r>
      <w:r w:rsidR="001B4E71">
        <w:rPr>
          <w:rFonts w:ascii="Arial" w:hAnsi="Arial" w:cs="Arial"/>
        </w:rPr>
        <w:t>________</w:t>
      </w:r>
    </w:p>
    <w:p w14:paraId="012A32FC" w14:textId="77777777" w:rsidR="00E5455F" w:rsidRPr="00E3463A" w:rsidRDefault="00E5455F" w:rsidP="00E5455F">
      <w:pPr>
        <w:jc w:val="both"/>
        <w:rPr>
          <w:rFonts w:ascii="Arial" w:hAnsi="Arial" w:cs="Arial"/>
          <w:b/>
        </w:rPr>
      </w:pPr>
    </w:p>
    <w:p w14:paraId="4AF29496" w14:textId="77777777" w:rsidR="009100F8" w:rsidRDefault="009100F8" w:rsidP="00E3463A">
      <w:pPr>
        <w:rPr>
          <w:rFonts w:ascii="Arial" w:hAnsi="Arial" w:cs="Arial"/>
          <w:b/>
          <w:u w:val="single"/>
        </w:rPr>
      </w:pPr>
      <w:r w:rsidRPr="009100F8">
        <w:rPr>
          <w:rFonts w:ascii="Arial" w:hAnsi="Arial" w:cs="Arial"/>
          <w:b/>
          <w:u w:val="single"/>
        </w:rPr>
        <w:t xml:space="preserve">Background Information </w:t>
      </w:r>
    </w:p>
    <w:p w14:paraId="573B0A52" w14:textId="77777777" w:rsidR="009100F8" w:rsidRPr="009100F8" w:rsidRDefault="009100F8" w:rsidP="00E3463A">
      <w:pPr>
        <w:rPr>
          <w:rFonts w:ascii="Arial" w:hAnsi="Arial" w:cs="Arial"/>
          <w:b/>
          <w:u w:val="single"/>
        </w:rPr>
      </w:pPr>
    </w:p>
    <w:p w14:paraId="0F07CA34" w14:textId="77777777" w:rsidR="00E3463A" w:rsidRPr="009100F8" w:rsidRDefault="00E3463A" w:rsidP="00E3463A">
      <w:pPr>
        <w:rPr>
          <w:rFonts w:ascii="Arial" w:hAnsi="Arial" w:cs="Arial"/>
        </w:rPr>
      </w:pPr>
      <w:r w:rsidRPr="009100F8">
        <w:rPr>
          <w:rFonts w:ascii="Arial" w:hAnsi="Arial" w:cs="Arial"/>
        </w:rPr>
        <w:t>Date that you and other parent met: ____________________________________________</w:t>
      </w:r>
    </w:p>
    <w:p w14:paraId="38E4DB46" w14:textId="77777777" w:rsidR="00E3463A" w:rsidRPr="009100F8" w:rsidRDefault="00E3463A" w:rsidP="00E3463A">
      <w:pPr>
        <w:rPr>
          <w:rFonts w:ascii="Arial" w:hAnsi="Arial" w:cs="Arial"/>
        </w:rPr>
      </w:pPr>
    </w:p>
    <w:p w14:paraId="3EBCD09D" w14:textId="77777777" w:rsidR="00E3463A" w:rsidRPr="009100F8" w:rsidRDefault="00E3463A" w:rsidP="00E3463A">
      <w:pPr>
        <w:rPr>
          <w:rFonts w:ascii="Arial" w:hAnsi="Arial" w:cs="Arial"/>
        </w:rPr>
      </w:pPr>
      <w:r w:rsidRPr="009100F8">
        <w:rPr>
          <w:rFonts w:ascii="Arial" w:hAnsi="Arial" w:cs="Arial"/>
        </w:rPr>
        <w:t>Date that you and other parent became a couple: ______________________</w:t>
      </w:r>
      <w:r w:rsidR="00294A48" w:rsidRPr="009100F8">
        <w:rPr>
          <w:rFonts w:ascii="Arial" w:hAnsi="Arial" w:cs="Arial"/>
        </w:rPr>
        <w:t>____________</w:t>
      </w:r>
    </w:p>
    <w:p w14:paraId="6C9BFC1C" w14:textId="77777777" w:rsidR="00E3463A" w:rsidRPr="009100F8" w:rsidRDefault="00E3463A" w:rsidP="00E3463A">
      <w:pPr>
        <w:rPr>
          <w:rFonts w:ascii="Arial" w:hAnsi="Arial" w:cs="Arial"/>
        </w:rPr>
      </w:pPr>
    </w:p>
    <w:p w14:paraId="3723BFA6" w14:textId="77777777" w:rsidR="00E3463A" w:rsidRPr="009100F8" w:rsidRDefault="00E3463A" w:rsidP="00E3463A">
      <w:pPr>
        <w:rPr>
          <w:rFonts w:ascii="Arial" w:hAnsi="Arial" w:cs="Arial"/>
        </w:rPr>
      </w:pPr>
      <w:r w:rsidRPr="009100F8">
        <w:rPr>
          <w:rFonts w:ascii="Arial" w:hAnsi="Arial" w:cs="Arial"/>
        </w:rPr>
        <w:t>Date of marriage or start of commitment: _____________________________</w:t>
      </w:r>
      <w:r w:rsidR="00294A48" w:rsidRPr="009100F8">
        <w:rPr>
          <w:rFonts w:ascii="Arial" w:hAnsi="Arial" w:cs="Arial"/>
        </w:rPr>
        <w:t>____________</w:t>
      </w:r>
    </w:p>
    <w:p w14:paraId="717C1858" w14:textId="77777777" w:rsidR="00E3463A" w:rsidRPr="009100F8" w:rsidRDefault="00E3463A" w:rsidP="00E3463A">
      <w:pPr>
        <w:ind w:right="-36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00"/>
        <w:gridCol w:w="3600"/>
        <w:gridCol w:w="1602"/>
      </w:tblGrid>
      <w:tr w:rsidR="009D7041" w:rsidRPr="009D7041" w14:paraId="33DDC278" w14:textId="77777777" w:rsidTr="004B4149">
        <w:trPr>
          <w:trHeight w:val="288"/>
        </w:trPr>
        <w:tc>
          <w:tcPr>
            <w:tcW w:w="3438" w:type="dxa"/>
          </w:tcPr>
          <w:p w14:paraId="40BEEE64" w14:textId="77777777" w:rsidR="009D7041" w:rsidRPr="009D7041" w:rsidRDefault="009D7041" w:rsidP="00E3463A">
            <w:pPr>
              <w:rPr>
                <w:rFonts w:ascii="Arial" w:hAnsi="Arial" w:cs="Arial"/>
              </w:rPr>
            </w:pPr>
            <w:r w:rsidRPr="009D7041">
              <w:rPr>
                <w:rFonts w:ascii="Arial" w:hAnsi="Arial" w:cs="Arial"/>
              </w:rPr>
              <w:t>Child’s Name</w:t>
            </w:r>
            <w:r w:rsidRPr="009D7041">
              <w:rPr>
                <w:rFonts w:ascii="Arial" w:hAnsi="Arial" w:cs="Arial"/>
              </w:rPr>
              <w:tab/>
            </w:r>
          </w:p>
        </w:tc>
        <w:tc>
          <w:tcPr>
            <w:tcW w:w="1800" w:type="dxa"/>
          </w:tcPr>
          <w:p w14:paraId="77CC4712" w14:textId="77777777" w:rsidR="009D7041" w:rsidRPr="009D7041" w:rsidRDefault="009D7041" w:rsidP="00E3463A">
            <w:pPr>
              <w:rPr>
                <w:rFonts w:ascii="Arial" w:hAnsi="Arial" w:cs="Arial"/>
              </w:rPr>
            </w:pPr>
            <w:r w:rsidRPr="009D7041">
              <w:rPr>
                <w:rFonts w:ascii="Arial" w:hAnsi="Arial" w:cs="Arial"/>
              </w:rPr>
              <w:t>Date of birth</w:t>
            </w:r>
          </w:p>
        </w:tc>
        <w:tc>
          <w:tcPr>
            <w:tcW w:w="3600" w:type="dxa"/>
          </w:tcPr>
          <w:p w14:paraId="72CF6816" w14:textId="2B245C2C" w:rsidR="009D7041" w:rsidRPr="009D7041" w:rsidRDefault="009D7041" w:rsidP="00E3463A">
            <w:pPr>
              <w:rPr>
                <w:rFonts w:ascii="Arial" w:hAnsi="Arial" w:cs="Arial"/>
              </w:rPr>
            </w:pPr>
            <w:r w:rsidRPr="009D7041">
              <w:rPr>
                <w:rFonts w:ascii="Arial" w:hAnsi="Arial" w:cs="Arial"/>
              </w:rPr>
              <w:t>School/ Daycare</w:t>
            </w:r>
          </w:p>
        </w:tc>
        <w:tc>
          <w:tcPr>
            <w:tcW w:w="1602" w:type="dxa"/>
          </w:tcPr>
          <w:p w14:paraId="19D8F939" w14:textId="77777777" w:rsidR="009D7041" w:rsidRPr="009D7041" w:rsidRDefault="009D7041" w:rsidP="00E3463A">
            <w:pPr>
              <w:rPr>
                <w:rFonts w:ascii="Arial" w:hAnsi="Arial" w:cs="Arial"/>
              </w:rPr>
            </w:pPr>
            <w:r w:rsidRPr="009D7041">
              <w:rPr>
                <w:rFonts w:ascii="Arial" w:hAnsi="Arial" w:cs="Arial"/>
              </w:rPr>
              <w:t>Grade Level</w:t>
            </w:r>
          </w:p>
        </w:tc>
      </w:tr>
      <w:tr w:rsidR="009D7041" w14:paraId="1BA0AC6F" w14:textId="77777777" w:rsidTr="004B4149">
        <w:trPr>
          <w:trHeight w:val="432"/>
        </w:trPr>
        <w:tc>
          <w:tcPr>
            <w:tcW w:w="3438" w:type="dxa"/>
          </w:tcPr>
          <w:p w14:paraId="5D7A495D" w14:textId="77777777" w:rsidR="009D7041" w:rsidRDefault="009D7041" w:rsidP="00E346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800" w:type="dxa"/>
          </w:tcPr>
          <w:p w14:paraId="375D5179" w14:textId="77777777" w:rsidR="009D7041" w:rsidRDefault="009D7041" w:rsidP="00E346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00" w:type="dxa"/>
          </w:tcPr>
          <w:p w14:paraId="120B5CE3" w14:textId="77777777" w:rsidR="009D7041" w:rsidRDefault="009D7041" w:rsidP="00E346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2" w:type="dxa"/>
          </w:tcPr>
          <w:p w14:paraId="58F72058" w14:textId="77777777" w:rsidR="009D7041" w:rsidRDefault="009D7041" w:rsidP="00E3463A">
            <w:pPr>
              <w:rPr>
                <w:rFonts w:ascii="Arial" w:hAnsi="Arial" w:cs="Arial"/>
                <w:u w:val="single"/>
              </w:rPr>
            </w:pPr>
          </w:p>
        </w:tc>
      </w:tr>
      <w:tr w:rsidR="009D7041" w14:paraId="4D7D333D" w14:textId="77777777" w:rsidTr="004B4149">
        <w:trPr>
          <w:trHeight w:val="432"/>
        </w:trPr>
        <w:tc>
          <w:tcPr>
            <w:tcW w:w="3438" w:type="dxa"/>
          </w:tcPr>
          <w:p w14:paraId="7E03D757" w14:textId="77777777" w:rsidR="009D7041" w:rsidRDefault="009D7041" w:rsidP="00E346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800" w:type="dxa"/>
          </w:tcPr>
          <w:p w14:paraId="74692D92" w14:textId="77777777" w:rsidR="009D7041" w:rsidRDefault="009D7041" w:rsidP="00E346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00" w:type="dxa"/>
          </w:tcPr>
          <w:p w14:paraId="02063BBE" w14:textId="77777777" w:rsidR="009D7041" w:rsidRDefault="009D7041" w:rsidP="00E346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2" w:type="dxa"/>
          </w:tcPr>
          <w:p w14:paraId="442EABAF" w14:textId="77777777" w:rsidR="009D7041" w:rsidRDefault="009D7041" w:rsidP="00E3463A">
            <w:pPr>
              <w:rPr>
                <w:rFonts w:ascii="Arial" w:hAnsi="Arial" w:cs="Arial"/>
                <w:u w:val="single"/>
              </w:rPr>
            </w:pPr>
          </w:p>
        </w:tc>
      </w:tr>
      <w:tr w:rsidR="009D7041" w14:paraId="489C9F64" w14:textId="77777777" w:rsidTr="004B4149">
        <w:trPr>
          <w:trHeight w:val="432"/>
        </w:trPr>
        <w:tc>
          <w:tcPr>
            <w:tcW w:w="3438" w:type="dxa"/>
          </w:tcPr>
          <w:p w14:paraId="572393C2" w14:textId="77777777" w:rsidR="009D7041" w:rsidRDefault="009D7041" w:rsidP="00E346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800" w:type="dxa"/>
          </w:tcPr>
          <w:p w14:paraId="0AE86933" w14:textId="77777777" w:rsidR="009D7041" w:rsidRDefault="009D7041" w:rsidP="00E346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00" w:type="dxa"/>
          </w:tcPr>
          <w:p w14:paraId="11187656" w14:textId="77777777" w:rsidR="009D7041" w:rsidRDefault="009D7041" w:rsidP="00E3463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02" w:type="dxa"/>
          </w:tcPr>
          <w:p w14:paraId="72808C8B" w14:textId="77777777" w:rsidR="009D7041" w:rsidRDefault="009D7041" w:rsidP="00E3463A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3B9B9293" w14:textId="77777777" w:rsidR="001D7211" w:rsidRDefault="001D7211" w:rsidP="00E3463A">
      <w:pPr>
        <w:rPr>
          <w:rFonts w:ascii="Arial" w:hAnsi="Arial" w:cs="Arial"/>
        </w:rPr>
      </w:pPr>
    </w:p>
    <w:p w14:paraId="5A52E3AC" w14:textId="77777777" w:rsidR="00E3463A" w:rsidRPr="009100F8" w:rsidRDefault="00E3463A" w:rsidP="00E3463A">
      <w:pPr>
        <w:rPr>
          <w:rFonts w:ascii="Arial" w:hAnsi="Arial" w:cs="Arial"/>
        </w:rPr>
      </w:pPr>
      <w:r w:rsidRPr="009100F8">
        <w:rPr>
          <w:rFonts w:ascii="Arial" w:hAnsi="Arial" w:cs="Arial"/>
        </w:rPr>
        <w:t xml:space="preserve">Date </w:t>
      </w:r>
      <w:r w:rsidR="00294A48" w:rsidRPr="009100F8">
        <w:rPr>
          <w:rFonts w:ascii="Arial" w:hAnsi="Arial" w:cs="Arial"/>
        </w:rPr>
        <w:t>divorce or custody case finalized?</w:t>
      </w:r>
      <w:r w:rsidRPr="009100F8">
        <w:rPr>
          <w:rFonts w:ascii="Arial" w:hAnsi="Arial" w:cs="Arial"/>
        </w:rPr>
        <w:t>_______________________________________</w:t>
      </w:r>
      <w:r w:rsidR="002E3B91">
        <w:rPr>
          <w:rFonts w:ascii="Arial" w:hAnsi="Arial" w:cs="Arial"/>
        </w:rPr>
        <w:t>___</w:t>
      </w:r>
      <w:r w:rsidR="008F2B3A">
        <w:rPr>
          <w:rFonts w:ascii="Arial" w:hAnsi="Arial" w:cs="Arial"/>
        </w:rPr>
        <w:t>__</w:t>
      </w:r>
    </w:p>
    <w:p w14:paraId="38F52842" w14:textId="77777777" w:rsidR="00E3463A" w:rsidRPr="009100F8" w:rsidRDefault="00E3463A" w:rsidP="00E3463A">
      <w:pPr>
        <w:rPr>
          <w:rFonts w:ascii="Arial" w:hAnsi="Arial" w:cs="Arial"/>
        </w:rPr>
      </w:pPr>
    </w:p>
    <w:p w14:paraId="30163F99" w14:textId="77777777" w:rsidR="002E3B91" w:rsidRPr="009100F8" w:rsidRDefault="00294A48" w:rsidP="002E3B91">
      <w:pPr>
        <w:rPr>
          <w:rFonts w:ascii="Arial" w:hAnsi="Arial" w:cs="Arial"/>
        </w:rPr>
      </w:pPr>
      <w:r w:rsidRPr="009100F8">
        <w:rPr>
          <w:rFonts w:ascii="Arial" w:hAnsi="Arial" w:cs="Arial"/>
        </w:rPr>
        <w:t xml:space="preserve">What is </w:t>
      </w:r>
      <w:r w:rsidR="009726F3" w:rsidRPr="009100F8">
        <w:rPr>
          <w:rFonts w:ascii="Arial" w:hAnsi="Arial" w:cs="Arial"/>
        </w:rPr>
        <w:t xml:space="preserve">the date of </w:t>
      </w:r>
      <w:r w:rsidRPr="009100F8">
        <w:rPr>
          <w:rFonts w:ascii="Arial" w:hAnsi="Arial" w:cs="Arial"/>
        </w:rPr>
        <w:t>your most recent order that describes your parenting time / custody arrangement?</w:t>
      </w:r>
      <w:r w:rsidR="002E3B91" w:rsidRPr="002E3B91">
        <w:rPr>
          <w:rFonts w:ascii="Arial" w:hAnsi="Arial" w:cs="Arial"/>
        </w:rPr>
        <w:t xml:space="preserve"> </w:t>
      </w:r>
      <w:r w:rsidR="002E3B91" w:rsidRPr="009100F8">
        <w:rPr>
          <w:rFonts w:ascii="Arial" w:hAnsi="Arial" w:cs="Arial"/>
        </w:rPr>
        <w:t>__________________________________</w:t>
      </w:r>
      <w:r w:rsidR="002E3B91">
        <w:rPr>
          <w:rFonts w:ascii="Arial" w:hAnsi="Arial" w:cs="Arial"/>
        </w:rPr>
        <w:t>____________________________</w:t>
      </w:r>
      <w:r w:rsidR="008F2B3A">
        <w:rPr>
          <w:rFonts w:ascii="Arial" w:hAnsi="Arial" w:cs="Arial"/>
        </w:rPr>
        <w:t>__</w:t>
      </w:r>
    </w:p>
    <w:p w14:paraId="60929F54" w14:textId="77777777" w:rsidR="00294A48" w:rsidRPr="009100F8" w:rsidRDefault="00294A48" w:rsidP="00E3463A">
      <w:pPr>
        <w:rPr>
          <w:rFonts w:ascii="Arial" w:hAnsi="Arial" w:cs="Arial"/>
        </w:rPr>
      </w:pPr>
    </w:p>
    <w:p w14:paraId="73F7560B" w14:textId="77777777" w:rsidR="002E3B91" w:rsidRPr="009100F8" w:rsidRDefault="00294A48" w:rsidP="002E3B91">
      <w:pPr>
        <w:rPr>
          <w:rFonts w:ascii="Arial" w:hAnsi="Arial" w:cs="Arial"/>
        </w:rPr>
      </w:pPr>
      <w:r w:rsidRPr="009100F8">
        <w:rPr>
          <w:rFonts w:ascii="Arial" w:hAnsi="Arial" w:cs="Arial"/>
        </w:rPr>
        <w:t>Are you following it or have you started a new arrangement?</w:t>
      </w:r>
      <w:r w:rsidR="002E3B91" w:rsidRPr="002E3B91">
        <w:rPr>
          <w:rFonts w:ascii="Arial" w:hAnsi="Arial" w:cs="Arial"/>
        </w:rPr>
        <w:t xml:space="preserve"> </w:t>
      </w:r>
      <w:r w:rsidR="002E3B91" w:rsidRPr="009100F8">
        <w:rPr>
          <w:rFonts w:ascii="Arial" w:hAnsi="Arial" w:cs="Arial"/>
        </w:rPr>
        <w:t>______________________</w:t>
      </w:r>
      <w:r w:rsidR="002E3B91">
        <w:rPr>
          <w:rFonts w:ascii="Arial" w:hAnsi="Arial" w:cs="Arial"/>
        </w:rPr>
        <w:t>______</w:t>
      </w:r>
    </w:p>
    <w:p w14:paraId="72ACDFDA" w14:textId="77777777" w:rsidR="00294A48" w:rsidRPr="009100F8" w:rsidRDefault="00294A48" w:rsidP="00E3463A">
      <w:pPr>
        <w:rPr>
          <w:rFonts w:ascii="Arial" w:hAnsi="Arial" w:cs="Arial"/>
        </w:rPr>
      </w:pPr>
    </w:p>
    <w:p w14:paraId="6D1491C6" w14:textId="77777777" w:rsidR="002E3B91" w:rsidRPr="009100F8" w:rsidRDefault="00294A48" w:rsidP="002E3B91">
      <w:pPr>
        <w:rPr>
          <w:rFonts w:ascii="Arial" w:hAnsi="Arial" w:cs="Arial"/>
        </w:rPr>
      </w:pPr>
      <w:r w:rsidRPr="009100F8">
        <w:rPr>
          <w:rFonts w:ascii="Arial" w:hAnsi="Arial" w:cs="Arial"/>
        </w:rPr>
        <w:t>Describe the current parenting time / custody arrangement?</w:t>
      </w:r>
      <w:r w:rsidR="002E3B91" w:rsidRPr="002E3B91">
        <w:rPr>
          <w:rFonts w:ascii="Arial" w:hAnsi="Arial" w:cs="Arial"/>
        </w:rPr>
        <w:t xml:space="preserve"> </w:t>
      </w:r>
    </w:p>
    <w:p w14:paraId="49294234" w14:textId="77777777" w:rsidR="002E3B91" w:rsidRPr="00E3463A" w:rsidRDefault="002E3B91" w:rsidP="002E3B91">
      <w:pPr>
        <w:spacing w:line="360" w:lineRule="auto"/>
        <w:jc w:val="both"/>
        <w:rPr>
          <w:rFonts w:ascii="Arial" w:hAnsi="Arial" w:cs="Arial"/>
        </w:rPr>
      </w:pPr>
      <w:r w:rsidRPr="00E3463A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4EDDA6AC" w14:textId="77777777" w:rsidR="002E3B91" w:rsidRPr="00E3463A" w:rsidRDefault="002E3B91" w:rsidP="002E3B91">
      <w:pPr>
        <w:spacing w:line="360" w:lineRule="auto"/>
        <w:jc w:val="both"/>
        <w:rPr>
          <w:rFonts w:ascii="Arial" w:hAnsi="Arial" w:cs="Arial"/>
        </w:rPr>
      </w:pPr>
      <w:r w:rsidRPr="00E3463A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284FEFE6" w14:textId="77777777" w:rsidR="00294A48" w:rsidRPr="009100F8" w:rsidRDefault="00294A48" w:rsidP="00E3463A">
      <w:pPr>
        <w:rPr>
          <w:rFonts w:ascii="Arial" w:hAnsi="Arial" w:cs="Arial"/>
        </w:rPr>
      </w:pPr>
    </w:p>
    <w:p w14:paraId="1DB3151C" w14:textId="77777777" w:rsidR="00924569" w:rsidRPr="009100F8" w:rsidRDefault="000853A4" w:rsidP="00924569">
      <w:pPr>
        <w:rPr>
          <w:rFonts w:ascii="Arial" w:hAnsi="Arial" w:cs="Arial"/>
        </w:rPr>
      </w:pPr>
      <w:r w:rsidRPr="000853A4">
        <w:rPr>
          <w:rFonts w:ascii="Arial" w:hAnsi="Arial" w:cs="Arial"/>
        </w:rPr>
        <w:t>What should the parenting coordinator know about the custody case?</w:t>
      </w:r>
      <w:r w:rsidR="002E3B91" w:rsidRPr="002E3B91">
        <w:rPr>
          <w:rFonts w:ascii="Arial" w:hAnsi="Arial" w:cs="Arial"/>
        </w:rPr>
        <w:t xml:space="preserve"> </w:t>
      </w:r>
    </w:p>
    <w:p w14:paraId="7A3DA2BE" w14:textId="77777777" w:rsidR="00924569" w:rsidRPr="00E3463A" w:rsidRDefault="00924569" w:rsidP="00924569">
      <w:pPr>
        <w:spacing w:line="360" w:lineRule="auto"/>
        <w:jc w:val="both"/>
        <w:rPr>
          <w:rFonts w:ascii="Arial" w:hAnsi="Arial" w:cs="Arial"/>
        </w:rPr>
      </w:pPr>
      <w:r w:rsidRPr="00E3463A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29994F7B" w14:textId="77777777" w:rsidR="00924569" w:rsidRPr="00E3463A" w:rsidRDefault="00924569" w:rsidP="00924569">
      <w:pPr>
        <w:spacing w:line="360" w:lineRule="auto"/>
        <w:jc w:val="both"/>
        <w:rPr>
          <w:rFonts w:ascii="Arial" w:hAnsi="Arial" w:cs="Arial"/>
        </w:rPr>
      </w:pPr>
      <w:r w:rsidRPr="00E3463A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798AF048" w14:textId="77777777" w:rsidR="009100F8" w:rsidRDefault="009100F8" w:rsidP="00E3463A">
      <w:pPr>
        <w:rPr>
          <w:rFonts w:ascii="Arial" w:hAnsi="Arial" w:cs="Arial"/>
        </w:rPr>
      </w:pPr>
    </w:p>
    <w:p w14:paraId="6230E8C0" w14:textId="77777777" w:rsidR="002E3B91" w:rsidRPr="009100F8" w:rsidRDefault="000853A4" w:rsidP="002E3B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are your concerns about your child(ren)?</w:t>
      </w:r>
      <w:r w:rsidR="002E3B91" w:rsidRPr="002E3B91">
        <w:rPr>
          <w:rFonts w:ascii="Arial" w:hAnsi="Arial" w:cs="Arial"/>
        </w:rPr>
        <w:t xml:space="preserve"> </w:t>
      </w:r>
    </w:p>
    <w:p w14:paraId="095DEB7D" w14:textId="77777777" w:rsidR="00924569" w:rsidRPr="00E3463A" w:rsidRDefault="00924569" w:rsidP="00924569">
      <w:pPr>
        <w:spacing w:line="360" w:lineRule="auto"/>
        <w:jc w:val="both"/>
        <w:rPr>
          <w:rFonts w:ascii="Arial" w:hAnsi="Arial" w:cs="Arial"/>
        </w:rPr>
      </w:pPr>
      <w:r w:rsidRPr="00E3463A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731FD6CD" w14:textId="77777777" w:rsidR="00924569" w:rsidRPr="00E3463A" w:rsidRDefault="00924569" w:rsidP="00924569">
      <w:pPr>
        <w:spacing w:line="360" w:lineRule="auto"/>
        <w:jc w:val="both"/>
        <w:rPr>
          <w:rFonts w:ascii="Arial" w:hAnsi="Arial" w:cs="Arial"/>
        </w:rPr>
      </w:pPr>
      <w:r w:rsidRPr="00E3463A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27805FC0" w14:textId="77777777" w:rsidR="000853A4" w:rsidRDefault="000853A4" w:rsidP="00E3463A">
      <w:pPr>
        <w:rPr>
          <w:rFonts w:ascii="Arial" w:hAnsi="Arial" w:cs="Arial"/>
        </w:rPr>
      </w:pPr>
    </w:p>
    <w:p w14:paraId="02E6042C" w14:textId="77777777" w:rsidR="002E3B91" w:rsidRPr="009100F8" w:rsidRDefault="000853A4" w:rsidP="002E3B91">
      <w:pPr>
        <w:rPr>
          <w:rFonts w:ascii="Arial" w:hAnsi="Arial" w:cs="Arial"/>
        </w:rPr>
      </w:pPr>
      <w:r>
        <w:rPr>
          <w:rFonts w:ascii="Arial" w:hAnsi="Arial" w:cs="Arial"/>
        </w:rPr>
        <w:t>How long have you had these concerns?</w:t>
      </w:r>
      <w:r w:rsidR="002E3B91" w:rsidRPr="002E3B91">
        <w:rPr>
          <w:rFonts w:ascii="Arial" w:hAnsi="Arial" w:cs="Arial"/>
        </w:rPr>
        <w:t xml:space="preserve"> </w:t>
      </w:r>
      <w:r w:rsidR="002E3B91" w:rsidRPr="009100F8">
        <w:rPr>
          <w:rFonts w:ascii="Arial" w:hAnsi="Arial" w:cs="Arial"/>
        </w:rPr>
        <w:t>__________________________________</w:t>
      </w:r>
    </w:p>
    <w:p w14:paraId="4D3AC108" w14:textId="77777777" w:rsidR="000853A4" w:rsidRPr="000853A4" w:rsidRDefault="000853A4" w:rsidP="00E3463A">
      <w:pPr>
        <w:rPr>
          <w:rFonts w:ascii="Arial" w:hAnsi="Arial" w:cs="Arial"/>
        </w:rPr>
      </w:pPr>
    </w:p>
    <w:p w14:paraId="620C40D3" w14:textId="77777777" w:rsidR="00CA162E" w:rsidRPr="002E3B91" w:rsidRDefault="00CA162E" w:rsidP="002E3B91">
      <w:pPr>
        <w:rPr>
          <w:rFonts w:ascii="Arial" w:hAnsi="Arial" w:cs="Arial"/>
        </w:rPr>
      </w:pPr>
      <w:r w:rsidRPr="002E3B91">
        <w:rPr>
          <w:rFonts w:ascii="Arial" w:hAnsi="Arial" w:cs="Arial"/>
        </w:rPr>
        <w:t xml:space="preserve">Has </w:t>
      </w:r>
      <w:r w:rsidR="00E762C9" w:rsidRPr="002E3B91">
        <w:rPr>
          <w:rFonts w:ascii="Arial" w:hAnsi="Arial" w:cs="Arial"/>
        </w:rPr>
        <w:t>the Office of Children’s Services (OCS) ever been involved with your family?  (</w:t>
      </w:r>
      <w:r w:rsidR="00E762C9" w:rsidRPr="002E3B91">
        <w:rPr>
          <w:rFonts w:ascii="Arial" w:hAnsi="Arial" w:cs="Arial"/>
          <w:i/>
        </w:rPr>
        <w:t>circle one</w:t>
      </w:r>
      <w:r w:rsidR="00E762C9" w:rsidRPr="002E3B91">
        <w:rPr>
          <w:rFonts w:ascii="Arial" w:hAnsi="Arial" w:cs="Arial"/>
        </w:rPr>
        <w:t xml:space="preserve">)  </w:t>
      </w:r>
      <w:r w:rsidRPr="002E3B91">
        <w:rPr>
          <w:rFonts w:ascii="Arial" w:hAnsi="Arial" w:cs="Arial"/>
        </w:rPr>
        <w:t>YES or NO</w:t>
      </w:r>
      <w:r w:rsidR="00E762C9" w:rsidRPr="002E3B91">
        <w:rPr>
          <w:rFonts w:ascii="Arial" w:hAnsi="Arial" w:cs="Arial"/>
        </w:rPr>
        <w:t xml:space="preserve">.  </w:t>
      </w:r>
      <w:r w:rsidRPr="002E3B91">
        <w:rPr>
          <w:rFonts w:ascii="Arial" w:hAnsi="Arial" w:cs="Arial"/>
        </w:rPr>
        <w:t>If “YES” is the case currently CLOSED or OPEN (</w:t>
      </w:r>
      <w:r w:rsidRPr="002E3B91">
        <w:rPr>
          <w:rFonts w:ascii="Arial" w:hAnsi="Arial" w:cs="Arial"/>
          <w:i/>
        </w:rPr>
        <w:t>circle one</w:t>
      </w:r>
      <w:r w:rsidRPr="002E3B91">
        <w:rPr>
          <w:rFonts w:ascii="Arial" w:hAnsi="Arial" w:cs="Arial"/>
        </w:rPr>
        <w:t>)</w:t>
      </w:r>
      <w:r w:rsidR="00E762C9" w:rsidRPr="002E3B91">
        <w:rPr>
          <w:rFonts w:ascii="Arial" w:hAnsi="Arial" w:cs="Arial"/>
        </w:rPr>
        <w:t xml:space="preserve">.  </w:t>
      </w:r>
      <w:r w:rsidRPr="002E3B91">
        <w:rPr>
          <w:rFonts w:ascii="Arial" w:hAnsi="Arial" w:cs="Arial"/>
        </w:rPr>
        <w:t xml:space="preserve">Please describe: </w:t>
      </w:r>
    </w:p>
    <w:p w14:paraId="0B1FC53C" w14:textId="77777777" w:rsidR="00CA162E" w:rsidRPr="00E3463A" w:rsidRDefault="00CA162E" w:rsidP="002E3B91">
      <w:pPr>
        <w:spacing w:line="360" w:lineRule="auto"/>
        <w:jc w:val="both"/>
        <w:rPr>
          <w:rFonts w:ascii="Arial" w:hAnsi="Arial" w:cs="Arial"/>
        </w:rPr>
      </w:pPr>
      <w:r w:rsidRPr="00E3463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E3575" w14:textId="77777777" w:rsidR="00CA162E" w:rsidRPr="00E3463A" w:rsidRDefault="00CA162E" w:rsidP="002E3B91">
      <w:pPr>
        <w:spacing w:line="360" w:lineRule="auto"/>
        <w:jc w:val="both"/>
        <w:rPr>
          <w:rFonts w:ascii="Arial" w:hAnsi="Arial" w:cs="Arial"/>
        </w:rPr>
      </w:pPr>
      <w:r w:rsidRPr="00E3463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5BF37" w14:textId="77777777" w:rsidR="000853A4" w:rsidRDefault="000853A4" w:rsidP="00E3463A">
      <w:pPr>
        <w:rPr>
          <w:rFonts w:ascii="Arial" w:hAnsi="Arial" w:cs="Arial"/>
          <w:b/>
          <w:u w:val="single"/>
        </w:rPr>
      </w:pPr>
    </w:p>
    <w:p w14:paraId="7E758887" w14:textId="77777777" w:rsidR="009726F3" w:rsidRPr="009100F8" w:rsidRDefault="009726F3" w:rsidP="001B4E71">
      <w:pPr>
        <w:spacing w:after="160" w:line="259" w:lineRule="auto"/>
        <w:rPr>
          <w:rFonts w:ascii="Arial" w:hAnsi="Arial" w:cs="Arial"/>
          <w:b/>
          <w:u w:val="single"/>
        </w:rPr>
      </w:pPr>
      <w:r w:rsidRPr="009100F8">
        <w:rPr>
          <w:rFonts w:ascii="Arial" w:hAnsi="Arial" w:cs="Arial"/>
          <w:b/>
          <w:u w:val="single"/>
        </w:rPr>
        <w:t>Household Information</w:t>
      </w:r>
    </w:p>
    <w:p w14:paraId="7E03A44A" w14:textId="77777777" w:rsidR="009726F3" w:rsidRDefault="009726F3" w:rsidP="00E3463A">
      <w:pPr>
        <w:rPr>
          <w:rFonts w:ascii="Arial" w:hAnsi="Arial" w:cs="Arial"/>
          <w:b/>
        </w:rPr>
      </w:pPr>
    </w:p>
    <w:p w14:paraId="6CC2B7D2" w14:textId="77777777" w:rsidR="009726F3" w:rsidRPr="00321F4E" w:rsidRDefault="009726F3" w:rsidP="00E3463A">
      <w:pPr>
        <w:rPr>
          <w:rFonts w:ascii="Arial" w:hAnsi="Arial" w:cs="Arial"/>
          <w:b/>
        </w:rPr>
      </w:pPr>
      <w:r w:rsidRPr="00321F4E">
        <w:rPr>
          <w:rFonts w:ascii="Arial" w:hAnsi="Arial" w:cs="Arial"/>
          <w:b/>
        </w:rPr>
        <w:t>Who is currently living in your household (including yourself)?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1092"/>
        <w:gridCol w:w="2610"/>
        <w:gridCol w:w="3402"/>
      </w:tblGrid>
      <w:tr w:rsidR="00166764" w:rsidRPr="00BB485B" w14:paraId="0002160B" w14:textId="77777777" w:rsidTr="004B4149">
        <w:trPr>
          <w:trHeight w:val="359"/>
        </w:trPr>
        <w:tc>
          <w:tcPr>
            <w:tcW w:w="3336" w:type="dxa"/>
          </w:tcPr>
          <w:p w14:paraId="0512E6C2" w14:textId="77777777" w:rsidR="00BB485B" w:rsidRPr="00BB485B" w:rsidRDefault="00BB485B" w:rsidP="00E3463A">
            <w:pPr>
              <w:rPr>
                <w:rFonts w:ascii="Arial" w:hAnsi="Arial" w:cs="Arial"/>
              </w:rPr>
            </w:pPr>
            <w:r w:rsidRPr="00BB485B">
              <w:rPr>
                <w:rFonts w:ascii="Arial" w:hAnsi="Arial" w:cs="Arial"/>
              </w:rPr>
              <w:t>Name</w:t>
            </w:r>
          </w:p>
        </w:tc>
        <w:tc>
          <w:tcPr>
            <w:tcW w:w="1092" w:type="dxa"/>
          </w:tcPr>
          <w:p w14:paraId="412B5081" w14:textId="77777777" w:rsidR="00BB485B" w:rsidRPr="00BB485B" w:rsidRDefault="00BB485B" w:rsidP="00E3463A">
            <w:pPr>
              <w:rPr>
                <w:rFonts w:ascii="Arial" w:hAnsi="Arial" w:cs="Arial"/>
              </w:rPr>
            </w:pPr>
            <w:r w:rsidRPr="00BB485B">
              <w:rPr>
                <w:rFonts w:ascii="Arial" w:hAnsi="Arial" w:cs="Arial"/>
              </w:rPr>
              <w:t>Age</w:t>
            </w:r>
          </w:p>
        </w:tc>
        <w:tc>
          <w:tcPr>
            <w:tcW w:w="2610" w:type="dxa"/>
          </w:tcPr>
          <w:p w14:paraId="35BC4F43" w14:textId="77777777" w:rsidR="00BB485B" w:rsidRPr="00BB485B" w:rsidRDefault="00BB485B" w:rsidP="00E3463A">
            <w:pPr>
              <w:rPr>
                <w:rFonts w:ascii="Arial" w:hAnsi="Arial" w:cs="Arial"/>
              </w:rPr>
            </w:pPr>
            <w:r w:rsidRPr="00BB485B">
              <w:rPr>
                <w:rFonts w:ascii="Arial" w:hAnsi="Arial" w:cs="Arial"/>
              </w:rPr>
              <w:t>Family Relationship</w:t>
            </w:r>
          </w:p>
        </w:tc>
        <w:tc>
          <w:tcPr>
            <w:tcW w:w="3402" w:type="dxa"/>
          </w:tcPr>
          <w:p w14:paraId="1439947C" w14:textId="2CF0DB21" w:rsidR="00BB485B" w:rsidRPr="00BB485B" w:rsidRDefault="00166764" w:rsidP="00E3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  <w:r w:rsidR="00BB485B" w:rsidRPr="00BB485B">
              <w:rPr>
                <w:rFonts w:ascii="Arial" w:hAnsi="Arial" w:cs="Arial"/>
              </w:rPr>
              <w:t>/School</w:t>
            </w:r>
          </w:p>
        </w:tc>
      </w:tr>
      <w:tr w:rsidR="00166764" w14:paraId="736C15D6" w14:textId="77777777" w:rsidTr="004B4149">
        <w:trPr>
          <w:trHeight w:val="432"/>
        </w:trPr>
        <w:tc>
          <w:tcPr>
            <w:tcW w:w="3336" w:type="dxa"/>
          </w:tcPr>
          <w:p w14:paraId="6B1451ED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0597D834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D4E01E8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ABF1E8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</w:tr>
      <w:tr w:rsidR="00166764" w14:paraId="0B630BC2" w14:textId="77777777" w:rsidTr="004B4149">
        <w:trPr>
          <w:trHeight w:val="432"/>
        </w:trPr>
        <w:tc>
          <w:tcPr>
            <w:tcW w:w="3336" w:type="dxa"/>
          </w:tcPr>
          <w:p w14:paraId="148EBAAA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429BD26A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EE4115C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E7AE2FE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</w:tr>
      <w:tr w:rsidR="00166764" w14:paraId="0ECA0226" w14:textId="77777777" w:rsidTr="004B4149">
        <w:trPr>
          <w:trHeight w:val="432"/>
        </w:trPr>
        <w:tc>
          <w:tcPr>
            <w:tcW w:w="3336" w:type="dxa"/>
          </w:tcPr>
          <w:p w14:paraId="71C6D103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734D617D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AA1ECEC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10B04F5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</w:tr>
      <w:tr w:rsidR="00166764" w14:paraId="4CA8F21A" w14:textId="77777777" w:rsidTr="004B4149">
        <w:trPr>
          <w:trHeight w:val="432"/>
        </w:trPr>
        <w:tc>
          <w:tcPr>
            <w:tcW w:w="3336" w:type="dxa"/>
          </w:tcPr>
          <w:p w14:paraId="76C128CB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6B46EE67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B34CC99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399C1B4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</w:tr>
      <w:tr w:rsidR="00166764" w14:paraId="3B44384A" w14:textId="77777777" w:rsidTr="004B4149">
        <w:trPr>
          <w:trHeight w:val="432"/>
        </w:trPr>
        <w:tc>
          <w:tcPr>
            <w:tcW w:w="3336" w:type="dxa"/>
          </w:tcPr>
          <w:p w14:paraId="085CB5E0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14:paraId="67BA1176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83CD9D2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17D3418" w14:textId="77777777" w:rsidR="00BB485B" w:rsidRDefault="00BB485B" w:rsidP="00E3463A">
            <w:pPr>
              <w:rPr>
                <w:rFonts w:ascii="Arial" w:hAnsi="Arial" w:cs="Arial"/>
              </w:rPr>
            </w:pPr>
          </w:p>
        </w:tc>
      </w:tr>
    </w:tbl>
    <w:p w14:paraId="433031DF" w14:textId="77777777" w:rsidR="00E3463A" w:rsidRPr="00E3463A" w:rsidRDefault="00E3463A" w:rsidP="00E3463A">
      <w:pPr>
        <w:rPr>
          <w:rFonts w:ascii="Arial" w:hAnsi="Arial" w:cs="Arial"/>
        </w:rPr>
      </w:pPr>
    </w:p>
    <w:p w14:paraId="2AF605CA" w14:textId="77777777" w:rsidR="00321F4E" w:rsidRDefault="00321F4E" w:rsidP="00321F4E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Is anyone in either household</w:t>
      </w:r>
      <w:r w:rsidRPr="00E3463A">
        <w:rPr>
          <w:rFonts w:ascii="Arial" w:hAnsi="Arial" w:cs="Arial"/>
          <w:b/>
        </w:rPr>
        <w:t xml:space="preserve"> currently in treatment for a medical/mental health condition? </w:t>
      </w:r>
      <w:r w:rsidRPr="00E3463A">
        <w:rPr>
          <w:rFonts w:ascii="Arial" w:hAnsi="Arial" w:cs="Arial"/>
          <w:i/>
        </w:rPr>
        <w:t xml:space="preserve">If yes, please </w:t>
      </w:r>
      <w:r>
        <w:rPr>
          <w:rFonts w:ascii="Arial" w:hAnsi="Arial" w:cs="Arial"/>
          <w:i/>
        </w:rPr>
        <w:t>s</w:t>
      </w:r>
      <w:r w:rsidRPr="00E3463A">
        <w:rPr>
          <w:rFonts w:ascii="Arial" w:hAnsi="Arial" w:cs="Arial"/>
          <w:i/>
        </w:rPr>
        <w:t>pecify.</w:t>
      </w:r>
    </w:p>
    <w:p w14:paraId="3B48DEB0" w14:textId="77777777" w:rsidR="00321F4E" w:rsidRPr="00E3463A" w:rsidRDefault="00321F4E" w:rsidP="00321F4E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E3463A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3EAA3" w14:textId="77777777" w:rsidR="00321F4E" w:rsidRPr="00E3463A" w:rsidRDefault="00321F4E" w:rsidP="00321F4E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469D7436" w14:textId="77777777" w:rsidR="00166764" w:rsidRDefault="00166764" w:rsidP="00F32A2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1802558" w14:textId="77777777" w:rsidR="00166764" w:rsidRDefault="00166764" w:rsidP="00F32A2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C255FC2" w14:textId="77777777" w:rsidR="00166764" w:rsidRDefault="00166764" w:rsidP="00F32A2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0D7778F" w14:textId="77777777" w:rsidR="00F32A26" w:rsidRDefault="00321F4E" w:rsidP="00F32A26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Is anyone in either household</w:t>
      </w:r>
      <w:r w:rsidRPr="00E3463A">
        <w:rPr>
          <w:rFonts w:ascii="Arial" w:hAnsi="Arial" w:cs="Arial"/>
          <w:b/>
        </w:rPr>
        <w:t xml:space="preserve"> currently taking medication for a medical/mental health condition? </w:t>
      </w:r>
      <w:r w:rsidR="00F32A26" w:rsidRPr="00E3463A">
        <w:rPr>
          <w:rFonts w:ascii="Arial" w:hAnsi="Arial" w:cs="Arial"/>
          <w:i/>
        </w:rPr>
        <w:t xml:space="preserve">If yes, please </w:t>
      </w:r>
      <w:r w:rsidR="00F32A26">
        <w:rPr>
          <w:rFonts w:ascii="Arial" w:hAnsi="Arial" w:cs="Arial"/>
          <w:i/>
        </w:rPr>
        <w:t>s</w:t>
      </w:r>
      <w:r w:rsidR="00F32A26" w:rsidRPr="00E3463A">
        <w:rPr>
          <w:rFonts w:ascii="Arial" w:hAnsi="Arial" w:cs="Arial"/>
          <w:i/>
        </w:rPr>
        <w:t>pecify.</w:t>
      </w:r>
    </w:p>
    <w:p w14:paraId="751279DE" w14:textId="77777777" w:rsidR="00321F4E" w:rsidRPr="00E3463A" w:rsidRDefault="00F32A26" w:rsidP="00F32A2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E3463A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A4071" w14:textId="77777777" w:rsidR="00F32A26" w:rsidRDefault="00F32A26" w:rsidP="00F32A26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Is anyone in either household</w:t>
      </w:r>
      <w:r w:rsidRPr="00E346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abusing </w:t>
      </w:r>
      <w:r w:rsidR="00321F4E" w:rsidRPr="00E3463A">
        <w:rPr>
          <w:rFonts w:ascii="Arial" w:hAnsi="Arial" w:cs="Arial"/>
          <w:b/>
        </w:rPr>
        <w:t>alcohol</w:t>
      </w:r>
      <w:r>
        <w:rPr>
          <w:rFonts w:ascii="Arial" w:hAnsi="Arial" w:cs="Arial"/>
          <w:b/>
        </w:rPr>
        <w:t xml:space="preserve"> or drugs</w:t>
      </w:r>
      <w:r w:rsidR="00321F4E" w:rsidRPr="00E3463A">
        <w:rPr>
          <w:rFonts w:ascii="Arial" w:hAnsi="Arial" w:cs="Arial"/>
          <w:b/>
        </w:rPr>
        <w:t xml:space="preserve">? </w:t>
      </w:r>
      <w:r w:rsidRPr="00E3463A">
        <w:rPr>
          <w:rFonts w:ascii="Arial" w:hAnsi="Arial" w:cs="Arial"/>
          <w:i/>
        </w:rPr>
        <w:t xml:space="preserve">If yes, please </w:t>
      </w:r>
      <w:r>
        <w:rPr>
          <w:rFonts w:ascii="Arial" w:hAnsi="Arial" w:cs="Arial"/>
          <w:i/>
        </w:rPr>
        <w:t>s</w:t>
      </w:r>
      <w:r w:rsidRPr="00E3463A">
        <w:rPr>
          <w:rFonts w:ascii="Arial" w:hAnsi="Arial" w:cs="Arial"/>
          <w:i/>
        </w:rPr>
        <w:t>pecify.</w:t>
      </w:r>
    </w:p>
    <w:p w14:paraId="2FE72690" w14:textId="77777777" w:rsidR="00321F4E" w:rsidRPr="00E3463A" w:rsidRDefault="00F32A26" w:rsidP="00F32A2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E3463A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BF3149" w14:textId="77777777" w:rsidR="00F32A26" w:rsidRDefault="00321F4E" w:rsidP="00F32A26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E3463A">
        <w:rPr>
          <w:rFonts w:ascii="Arial" w:hAnsi="Arial" w:cs="Arial"/>
          <w:b/>
        </w:rPr>
        <w:t>Is</w:t>
      </w:r>
      <w:r w:rsidR="00F32A26">
        <w:rPr>
          <w:rFonts w:ascii="Arial" w:hAnsi="Arial" w:cs="Arial"/>
          <w:b/>
        </w:rPr>
        <w:t xml:space="preserve"> anyone in either household currently </w:t>
      </w:r>
      <w:r w:rsidR="0060664A">
        <w:rPr>
          <w:rFonts w:ascii="Arial" w:hAnsi="Arial" w:cs="Arial"/>
          <w:b/>
        </w:rPr>
        <w:t xml:space="preserve">committing </w:t>
      </w:r>
      <w:r w:rsidR="00F32A26">
        <w:rPr>
          <w:rFonts w:ascii="Arial" w:hAnsi="Arial" w:cs="Arial"/>
          <w:b/>
        </w:rPr>
        <w:t xml:space="preserve">or have a history of physical or emotional abuse? </w:t>
      </w:r>
      <w:r w:rsidR="00F32A26" w:rsidRPr="00E3463A">
        <w:rPr>
          <w:rFonts w:ascii="Arial" w:hAnsi="Arial" w:cs="Arial"/>
          <w:i/>
        </w:rPr>
        <w:t xml:space="preserve">If yes, please </w:t>
      </w:r>
      <w:r w:rsidR="00F32A26">
        <w:rPr>
          <w:rFonts w:ascii="Arial" w:hAnsi="Arial" w:cs="Arial"/>
          <w:i/>
        </w:rPr>
        <w:t>s</w:t>
      </w:r>
      <w:r w:rsidR="00F32A26" w:rsidRPr="00E3463A">
        <w:rPr>
          <w:rFonts w:ascii="Arial" w:hAnsi="Arial" w:cs="Arial"/>
          <w:i/>
        </w:rPr>
        <w:t>pecify.</w:t>
      </w:r>
    </w:p>
    <w:p w14:paraId="2ED2A898" w14:textId="77777777" w:rsidR="00321F4E" w:rsidRPr="00E3463A" w:rsidRDefault="00F32A26" w:rsidP="00F32A2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E3463A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 xml:space="preserve"> </w:t>
      </w:r>
      <w:r w:rsidR="00321F4E" w:rsidRPr="00E3463A">
        <w:rPr>
          <w:rFonts w:ascii="Arial" w:hAnsi="Arial" w:cs="Arial"/>
          <w:b/>
        </w:rPr>
        <w:t xml:space="preserve"> </w:t>
      </w:r>
    </w:p>
    <w:p w14:paraId="629A9859" w14:textId="77777777" w:rsidR="0060664A" w:rsidRDefault="00321F4E" w:rsidP="00E762C9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E762C9">
        <w:rPr>
          <w:rFonts w:ascii="Arial" w:hAnsi="Arial" w:cs="Arial"/>
          <w:b/>
        </w:rPr>
        <w:t xml:space="preserve">Is </w:t>
      </w:r>
      <w:r w:rsidR="0060664A" w:rsidRPr="00E762C9">
        <w:rPr>
          <w:rFonts w:ascii="Arial" w:hAnsi="Arial" w:cs="Arial"/>
          <w:b/>
        </w:rPr>
        <w:t>anyone in either household at risk of suicide or harming his or her self?</w:t>
      </w:r>
      <w:r w:rsidR="0060664A">
        <w:rPr>
          <w:rFonts w:ascii="Arial" w:hAnsi="Arial" w:cs="Arial"/>
          <w:b/>
          <w:i/>
        </w:rPr>
        <w:t xml:space="preserve">  </w:t>
      </w:r>
      <w:r w:rsidR="0060664A" w:rsidRPr="00E3463A">
        <w:rPr>
          <w:rFonts w:ascii="Arial" w:hAnsi="Arial" w:cs="Arial"/>
          <w:i/>
        </w:rPr>
        <w:t xml:space="preserve">If yes, please </w:t>
      </w:r>
      <w:r w:rsidR="0060664A">
        <w:rPr>
          <w:rFonts w:ascii="Arial" w:hAnsi="Arial" w:cs="Arial"/>
          <w:i/>
        </w:rPr>
        <w:t>s</w:t>
      </w:r>
      <w:r w:rsidR="0060664A" w:rsidRPr="00E3463A">
        <w:rPr>
          <w:rFonts w:ascii="Arial" w:hAnsi="Arial" w:cs="Arial"/>
          <w:i/>
        </w:rPr>
        <w:t>pecify.</w:t>
      </w:r>
    </w:p>
    <w:p w14:paraId="5FD372F6" w14:textId="77777777" w:rsidR="00321F4E" w:rsidRPr="00E3463A" w:rsidRDefault="0060664A" w:rsidP="0060664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i/>
        </w:rPr>
      </w:pPr>
      <w:r w:rsidRPr="00E3463A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 xml:space="preserve"> </w:t>
      </w:r>
      <w:r w:rsidRPr="00E3463A">
        <w:rPr>
          <w:rFonts w:ascii="Arial" w:hAnsi="Arial" w:cs="Arial"/>
          <w:b/>
        </w:rPr>
        <w:t xml:space="preserve"> </w:t>
      </w:r>
    </w:p>
    <w:p w14:paraId="4DEE1F08" w14:textId="77777777" w:rsidR="00321F4E" w:rsidRPr="00E3463A" w:rsidRDefault="00321F4E" w:rsidP="00321F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E3463A">
        <w:rPr>
          <w:rFonts w:ascii="Arial" w:hAnsi="Arial" w:cs="Arial"/>
          <w:b/>
        </w:rPr>
        <w:t>What attempts have been made to resolve or imp</w:t>
      </w:r>
      <w:r w:rsidR="002D3F08">
        <w:rPr>
          <w:rFonts w:ascii="Arial" w:hAnsi="Arial" w:cs="Arial"/>
          <w:b/>
        </w:rPr>
        <w:t>rove any concerns listed above?</w:t>
      </w:r>
    </w:p>
    <w:p w14:paraId="432963AD" w14:textId="77777777" w:rsidR="00321F4E" w:rsidRPr="00E3463A" w:rsidRDefault="00321F4E" w:rsidP="00321F4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E3463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1C1A9" w14:textId="77777777" w:rsidR="008F2B3A" w:rsidRDefault="008F2B3A" w:rsidP="008F2B3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</w:rPr>
      </w:pPr>
      <w:r w:rsidRPr="0060664A">
        <w:rPr>
          <w:rFonts w:ascii="Arial" w:hAnsi="Arial" w:cs="Arial"/>
          <w:b/>
        </w:rPr>
        <w:t>Is there anything else you want the parenting coordinator to know?</w:t>
      </w:r>
      <w:r>
        <w:rPr>
          <w:rFonts w:ascii="Arial" w:hAnsi="Arial" w:cs="Arial"/>
        </w:rPr>
        <w:t xml:space="preserve">  </w:t>
      </w:r>
      <w:r w:rsidRPr="00E3463A">
        <w:rPr>
          <w:rFonts w:ascii="Arial" w:hAnsi="Arial" w:cs="Arial"/>
          <w:i/>
        </w:rPr>
        <w:t>If yes, please specify.</w:t>
      </w:r>
    </w:p>
    <w:p w14:paraId="60CF33C1" w14:textId="77777777" w:rsidR="008F2B3A" w:rsidRDefault="008F2B3A" w:rsidP="008F2B3A">
      <w:pPr>
        <w:spacing w:after="160" w:line="259" w:lineRule="auto"/>
        <w:rPr>
          <w:rFonts w:ascii="Arial" w:hAnsi="Arial" w:cs="Arial"/>
          <w:i/>
        </w:rPr>
      </w:pPr>
      <w:r w:rsidRPr="00E3463A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</w:rPr>
        <w:t>_____________________________</w:t>
      </w:r>
    </w:p>
    <w:p w14:paraId="08015845" w14:textId="77777777" w:rsidR="00E5455F" w:rsidRPr="006E6490" w:rsidRDefault="006E6490" w:rsidP="00E5455F">
      <w:pPr>
        <w:jc w:val="both"/>
        <w:rPr>
          <w:rFonts w:ascii="Arial" w:hAnsi="Arial" w:cs="Arial"/>
          <w:b/>
          <w:u w:val="single"/>
        </w:rPr>
      </w:pPr>
      <w:r w:rsidRPr="006E6490">
        <w:rPr>
          <w:rFonts w:ascii="Arial" w:hAnsi="Arial" w:cs="Arial"/>
          <w:b/>
          <w:u w:val="single"/>
        </w:rPr>
        <w:t>People who are or have been involved with the family</w:t>
      </w:r>
    </w:p>
    <w:p w14:paraId="36A40AC9" w14:textId="77777777" w:rsidR="001D7211" w:rsidRDefault="001D7211" w:rsidP="00E5455F">
      <w:pPr>
        <w:jc w:val="both"/>
        <w:rPr>
          <w:rFonts w:ascii="Arial" w:hAnsi="Arial" w:cs="Arial"/>
          <w:b/>
        </w:rPr>
      </w:pPr>
    </w:p>
    <w:p w14:paraId="4E3E91F1" w14:textId="77777777" w:rsidR="006E6490" w:rsidRDefault="006E6490" w:rsidP="00E545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Who </w:t>
      </w:r>
      <w:r w:rsidR="008F2B3A">
        <w:rPr>
          <w:rFonts w:ascii="Arial" w:hAnsi="Arial" w:cs="Arial"/>
          <w:b/>
        </w:rPr>
        <w:t>are</w:t>
      </w:r>
      <w:r>
        <w:rPr>
          <w:rFonts w:ascii="Arial" w:hAnsi="Arial" w:cs="Arial"/>
          <w:b/>
        </w:rPr>
        <w:t xml:space="preserve"> your child(ren)’s doctor</w:t>
      </w:r>
      <w:r w:rsidR="001D7211">
        <w:rPr>
          <w:rFonts w:ascii="Arial" w:hAnsi="Arial" w:cs="Arial"/>
          <w:b/>
        </w:rPr>
        <w:t>s</w:t>
      </w:r>
      <w:r w:rsidR="009D7041">
        <w:rPr>
          <w:rFonts w:ascii="Arial" w:hAnsi="Arial" w:cs="Arial"/>
          <w:b/>
        </w:rPr>
        <w:t xml:space="preserve"> and therapists</w:t>
      </w:r>
      <w:r>
        <w:rPr>
          <w:rFonts w:ascii="Arial" w:hAnsi="Arial" w:cs="Arial"/>
          <w:b/>
        </w:rPr>
        <w:t>?</w:t>
      </w:r>
    </w:p>
    <w:p w14:paraId="5171AAFC" w14:textId="77777777" w:rsidR="001D7211" w:rsidRDefault="001D7211" w:rsidP="00E5455F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4098"/>
        <w:gridCol w:w="2862"/>
      </w:tblGrid>
      <w:tr w:rsidR="00BB485B" w:rsidRPr="009D7041" w14:paraId="3D09C8D0" w14:textId="77777777" w:rsidTr="004B4149">
        <w:tc>
          <w:tcPr>
            <w:tcW w:w="3480" w:type="dxa"/>
          </w:tcPr>
          <w:p w14:paraId="10B9569F" w14:textId="77777777" w:rsidR="00BB485B" w:rsidRPr="009D7041" w:rsidRDefault="009D7041" w:rsidP="00E5455F">
            <w:pPr>
              <w:jc w:val="both"/>
              <w:rPr>
                <w:rFonts w:ascii="Arial" w:hAnsi="Arial" w:cs="Arial"/>
              </w:rPr>
            </w:pPr>
            <w:r w:rsidRPr="009D7041">
              <w:rPr>
                <w:rFonts w:ascii="Arial" w:hAnsi="Arial" w:cs="Arial"/>
              </w:rPr>
              <w:t>Child’s Name</w:t>
            </w:r>
          </w:p>
        </w:tc>
        <w:tc>
          <w:tcPr>
            <w:tcW w:w="4098" w:type="dxa"/>
          </w:tcPr>
          <w:p w14:paraId="313CD9C5" w14:textId="77777777" w:rsidR="00BB485B" w:rsidRPr="009D7041" w:rsidRDefault="009D7041" w:rsidP="00E5455F">
            <w:pPr>
              <w:jc w:val="both"/>
              <w:rPr>
                <w:rFonts w:ascii="Arial" w:hAnsi="Arial" w:cs="Arial"/>
              </w:rPr>
            </w:pPr>
            <w:r w:rsidRPr="009D7041">
              <w:rPr>
                <w:rFonts w:ascii="Arial" w:hAnsi="Arial" w:cs="Arial"/>
              </w:rPr>
              <w:t>Doctors / Therapists</w:t>
            </w:r>
          </w:p>
        </w:tc>
        <w:tc>
          <w:tcPr>
            <w:tcW w:w="2862" w:type="dxa"/>
          </w:tcPr>
          <w:p w14:paraId="067B2367" w14:textId="77777777" w:rsidR="00BB485B" w:rsidRPr="009D7041" w:rsidRDefault="009D7041" w:rsidP="00E5455F">
            <w:pPr>
              <w:jc w:val="both"/>
              <w:rPr>
                <w:rFonts w:ascii="Arial" w:hAnsi="Arial" w:cs="Arial"/>
              </w:rPr>
            </w:pPr>
            <w:r w:rsidRPr="009D7041">
              <w:rPr>
                <w:rFonts w:ascii="Arial" w:hAnsi="Arial" w:cs="Arial"/>
              </w:rPr>
              <w:t>Phone #</w:t>
            </w:r>
          </w:p>
        </w:tc>
      </w:tr>
      <w:tr w:rsidR="00BB485B" w14:paraId="2BEA8586" w14:textId="77777777" w:rsidTr="004B4149">
        <w:trPr>
          <w:trHeight w:val="432"/>
        </w:trPr>
        <w:tc>
          <w:tcPr>
            <w:tcW w:w="3480" w:type="dxa"/>
          </w:tcPr>
          <w:p w14:paraId="3B69955A" w14:textId="77777777" w:rsidR="00BB485B" w:rsidRDefault="00BB485B" w:rsidP="00E545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14:paraId="5C93639A" w14:textId="77777777" w:rsidR="00BB485B" w:rsidRDefault="00BB485B" w:rsidP="00E545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</w:tcPr>
          <w:p w14:paraId="1D60F6D8" w14:textId="77777777" w:rsidR="00BB485B" w:rsidRDefault="00BB485B" w:rsidP="00E5455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485B" w14:paraId="69F65B89" w14:textId="77777777" w:rsidTr="004B4149">
        <w:trPr>
          <w:trHeight w:val="432"/>
        </w:trPr>
        <w:tc>
          <w:tcPr>
            <w:tcW w:w="3480" w:type="dxa"/>
          </w:tcPr>
          <w:p w14:paraId="5F114357" w14:textId="77777777" w:rsidR="00BB485B" w:rsidRDefault="00BB485B" w:rsidP="00E545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14:paraId="34513C65" w14:textId="77777777" w:rsidR="00BB485B" w:rsidRDefault="00BB485B" w:rsidP="00E545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</w:tcPr>
          <w:p w14:paraId="2B86B5BA" w14:textId="77777777" w:rsidR="00BB485B" w:rsidRDefault="00BB485B" w:rsidP="00E5455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2B3A" w14:paraId="7C93E164" w14:textId="77777777" w:rsidTr="004B4149">
        <w:trPr>
          <w:trHeight w:val="432"/>
        </w:trPr>
        <w:tc>
          <w:tcPr>
            <w:tcW w:w="3480" w:type="dxa"/>
          </w:tcPr>
          <w:p w14:paraId="2B22951A" w14:textId="77777777" w:rsidR="008F2B3A" w:rsidRDefault="008F2B3A" w:rsidP="00E545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14:paraId="68BEC35C" w14:textId="77777777" w:rsidR="008F2B3A" w:rsidRDefault="008F2B3A" w:rsidP="00E545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</w:tcPr>
          <w:p w14:paraId="7959941C" w14:textId="77777777" w:rsidR="008F2B3A" w:rsidRDefault="008F2B3A" w:rsidP="00E5455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2B3A" w14:paraId="0AE83E00" w14:textId="77777777" w:rsidTr="004B4149">
        <w:trPr>
          <w:trHeight w:val="432"/>
        </w:trPr>
        <w:tc>
          <w:tcPr>
            <w:tcW w:w="3480" w:type="dxa"/>
          </w:tcPr>
          <w:p w14:paraId="503AB6D5" w14:textId="77777777" w:rsidR="008F2B3A" w:rsidRDefault="008F2B3A" w:rsidP="00E545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14:paraId="7784ECCE" w14:textId="77777777" w:rsidR="008F2B3A" w:rsidRDefault="008F2B3A" w:rsidP="00E545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</w:tcPr>
          <w:p w14:paraId="417D9C76" w14:textId="77777777" w:rsidR="008F2B3A" w:rsidRDefault="008F2B3A" w:rsidP="00E5455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485B" w14:paraId="14247B3A" w14:textId="77777777" w:rsidTr="004B4149">
        <w:trPr>
          <w:trHeight w:val="432"/>
        </w:trPr>
        <w:tc>
          <w:tcPr>
            <w:tcW w:w="3480" w:type="dxa"/>
          </w:tcPr>
          <w:p w14:paraId="0A9F4565" w14:textId="77777777" w:rsidR="00BB485B" w:rsidRDefault="00BB485B" w:rsidP="00E545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</w:tcPr>
          <w:p w14:paraId="1B35DA6F" w14:textId="77777777" w:rsidR="00BB485B" w:rsidRDefault="00BB485B" w:rsidP="00E545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</w:tcPr>
          <w:p w14:paraId="7C098446" w14:textId="77777777" w:rsidR="00BB485B" w:rsidRDefault="00BB485B" w:rsidP="00E5455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698150B" w14:textId="77777777" w:rsidR="001D7211" w:rsidRDefault="001D7211" w:rsidP="00E5455F">
      <w:pPr>
        <w:jc w:val="both"/>
        <w:rPr>
          <w:rFonts w:ascii="Arial" w:hAnsi="Arial" w:cs="Arial"/>
          <w:b/>
        </w:rPr>
      </w:pPr>
    </w:p>
    <w:p w14:paraId="236C30F2" w14:textId="77777777" w:rsidR="006E6490" w:rsidRPr="006E6490" w:rsidRDefault="006E6490" w:rsidP="00E5455F">
      <w:pPr>
        <w:jc w:val="both"/>
        <w:rPr>
          <w:rFonts w:ascii="Arial" w:hAnsi="Arial" w:cs="Arial"/>
          <w:b/>
          <w:u w:val="single"/>
        </w:rPr>
      </w:pPr>
    </w:p>
    <w:p w14:paraId="089E879D" w14:textId="77777777" w:rsidR="00E5455F" w:rsidRPr="00E3463A" w:rsidRDefault="00E5455F" w:rsidP="003B6612">
      <w:pPr>
        <w:rPr>
          <w:rFonts w:ascii="Arial" w:hAnsi="Arial" w:cs="Arial"/>
          <w:b/>
        </w:rPr>
      </w:pPr>
      <w:r w:rsidRPr="00E3463A">
        <w:rPr>
          <w:rFonts w:ascii="Arial" w:hAnsi="Arial" w:cs="Arial"/>
          <w:b/>
        </w:rPr>
        <w:t xml:space="preserve">Name and contact info for other professionals (who are or have been involved with the family). </w:t>
      </w:r>
      <w:r w:rsidRPr="008F2B3A">
        <w:rPr>
          <w:rFonts w:ascii="Arial" w:hAnsi="Arial" w:cs="Arial"/>
        </w:rPr>
        <w:t>Examples include:</w:t>
      </w:r>
      <w:r w:rsidRPr="00E3463A">
        <w:rPr>
          <w:rFonts w:ascii="Arial" w:hAnsi="Arial" w:cs="Arial"/>
          <w:b/>
        </w:rPr>
        <w:t xml:space="preserve"> </w:t>
      </w:r>
      <w:r w:rsidRPr="00E3463A">
        <w:rPr>
          <w:rFonts w:ascii="Arial" w:hAnsi="Arial" w:cs="Arial"/>
          <w:i/>
        </w:rPr>
        <w:t>Custody Investigator, Guardian Ad Litem, and/or OCS worker:</w:t>
      </w:r>
    </w:p>
    <w:p w14:paraId="44C54164" w14:textId="77777777" w:rsidR="00E5455F" w:rsidRDefault="00E5455F" w:rsidP="00E5455F">
      <w:pPr>
        <w:jc w:val="both"/>
        <w:rPr>
          <w:rFonts w:ascii="Arial" w:hAnsi="Arial" w:cs="Arial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448"/>
        <w:gridCol w:w="1710"/>
        <w:gridCol w:w="1890"/>
        <w:gridCol w:w="1800"/>
        <w:gridCol w:w="2610"/>
      </w:tblGrid>
      <w:tr w:rsidR="001E07F2" w14:paraId="3B2AF99E" w14:textId="77777777" w:rsidTr="004B4149">
        <w:tc>
          <w:tcPr>
            <w:tcW w:w="2448" w:type="dxa"/>
          </w:tcPr>
          <w:p w14:paraId="5E6A6B60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10" w:type="dxa"/>
          </w:tcPr>
          <w:p w14:paraId="33A617BE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1890" w:type="dxa"/>
          </w:tcPr>
          <w:p w14:paraId="05E9B403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800" w:type="dxa"/>
          </w:tcPr>
          <w:p w14:paraId="71AB7E59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#</w:t>
            </w:r>
          </w:p>
        </w:tc>
        <w:tc>
          <w:tcPr>
            <w:tcW w:w="2610" w:type="dxa"/>
          </w:tcPr>
          <w:p w14:paraId="5B1B236D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1E07F2" w14:paraId="5E7B00ED" w14:textId="77777777" w:rsidTr="004B4149">
        <w:trPr>
          <w:trHeight w:val="576"/>
        </w:trPr>
        <w:tc>
          <w:tcPr>
            <w:tcW w:w="2448" w:type="dxa"/>
          </w:tcPr>
          <w:p w14:paraId="7AB70740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A9E0ED2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CAB6FC4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EBBE78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9F6DCA3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</w:tr>
      <w:tr w:rsidR="001E07F2" w14:paraId="08623D49" w14:textId="77777777" w:rsidTr="004B4149">
        <w:trPr>
          <w:trHeight w:val="576"/>
        </w:trPr>
        <w:tc>
          <w:tcPr>
            <w:tcW w:w="2448" w:type="dxa"/>
          </w:tcPr>
          <w:p w14:paraId="2FDF6847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8B04004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C94933A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AE0CD45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D2FA88E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</w:tr>
      <w:tr w:rsidR="001E07F2" w14:paraId="092D8CE6" w14:textId="77777777" w:rsidTr="004B4149">
        <w:trPr>
          <w:trHeight w:val="576"/>
        </w:trPr>
        <w:tc>
          <w:tcPr>
            <w:tcW w:w="2448" w:type="dxa"/>
          </w:tcPr>
          <w:p w14:paraId="3BD5CA00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3B3297C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B4B3876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FC1EC78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D999D1E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</w:tr>
      <w:tr w:rsidR="001E07F2" w14:paraId="0AF2BF94" w14:textId="77777777" w:rsidTr="004B4149">
        <w:trPr>
          <w:trHeight w:val="576"/>
        </w:trPr>
        <w:tc>
          <w:tcPr>
            <w:tcW w:w="2448" w:type="dxa"/>
          </w:tcPr>
          <w:p w14:paraId="338316EB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712F429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D2DAAFA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C0509BF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8539E76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</w:tr>
      <w:tr w:rsidR="001E07F2" w14:paraId="63D59087" w14:textId="77777777" w:rsidTr="004B4149">
        <w:trPr>
          <w:trHeight w:val="576"/>
        </w:trPr>
        <w:tc>
          <w:tcPr>
            <w:tcW w:w="2448" w:type="dxa"/>
          </w:tcPr>
          <w:p w14:paraId="1DAC58C6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7D66CC2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8173D98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EA2D872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8565A5E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</w:tr>
      <w:tr w:rsidR="001E07F2" w14:paraId="3DDB85F7" w14:textId="77777777" w:rsidTr="004B4149">
        <w:trPr>
          <w:trHeight w:val="576"/>
        </w:trPr>
        <w:tc>
          <w:tcPr>
            <w:tcW w:w="2448" w:type="dxa"/>
          </w:tcPr>
          <w:p w14:paraId="131676B8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FD524FE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EF90E4D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3A65447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EFBD307" w14:textId="77777777" w:rsidR="003B6612" w:rsidRDefault="003B6612" w:rsidP="00E5455F">
            <w:pPr>
              <w:jc w:val="both"/>
              <w:rPr>
                <w:rFonts w:ascii="Arial" w:hAnsi="Arial" w:cs="Arial"/>
              </w:rPr>
            </w:pPr>
          </w:p>
        </w:tc>
      </w:tr>
      <w:tr w:rsidR="00C86FE7" w14:paraId="4236E5FC" w14:textId="77777777" w:rsidTr="001E07F2">
        <w:trPr>
          <w:trHeight w:val="576"/>
        </w:trPr>
        <w:tc>
          <w:tcPr>
            <w:tcW w:w="2448" w:type="dxa"/>
          </w:tcPr>
          <w:p w14:paraId="53D001CD" w14:textId="77777777" w:rsidR="00C86FE7" w:rsidRDefault="00C86FE7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DE1F53B" w14:textId="77777777" w:rsidR="00C86FE7" w:rsidRDefault="00C86FE7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089C5E8" w14:textId="77777777" w:rsidR="00C86FE7" w:rsidRDefault="00C86FE7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7A174C" w14:textId="77777777" w:rsidR="00C86FE7" w:rsidRDefault="00C86FE7" w:rsidP="00E545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6DC730F" w14:textId="77777777" w:rsidR="00C86FE7" w:rsidRDefault="00C86FE7" w:rsidP="00E5455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AF2714" w14:textId="77777777" w:rsidR="003B6612" w:rsidRPr="00E3463A" w:rsidRDefault="003B6612" w:rsidP="00E5455F">
      <w:pPr>
        <w:jc w:val="both"/>
        <w:rPr>
          <w:rFonts w:ascii="Arial" w:hAnsi="Arial" w:cs="Arial"/>
        </w:rPr>
      </w:pPr>
    </w:p>
    <w:sectPr w:rsidR="003B6612" w:rsidRPr="00E3463A" w:rsidSect="00166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7279A" w14:textId="77777777" w:rsidR="00166764" w:rsidRDefault="00166764" w:rsidP="00E5455F">
      <w:r>
        <w:separator/>
      </w:r>
    </w:p>
  </w:endnote>
  <w:endnote w:type="continuationSeparator" w:id="0">
    <w:p w14:paraId="1BD4EAF7" w14:textId="77777777" w:rsidR="00166764" w:rsidRDefault="00166764" w:rsidP="00E5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9E669" w14:textId="77777777" w:rsidR="00166764" w:rsidRDefault="00166764" w:rsidP="001667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9087C" w14:textId="77777777" w:rsidR="00166764" w:rsidRDefault="00166764" w:rsidP="001667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2DD" w14:textId="77777777" w:rsidR="00166764" w:rsidRPr="007E316A" w:rsidRDefault="00166764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="Arial"/>
      </w:rPr>
    </w:pPr>
    <w:bookmarkStart w:id="0" w:name="_GoBack"/>
    <w:r>
      <w:rPr>
        <w:rFonts w:ascii="Arial" w:eastAsiaTheme="majorEastAsia" w:hAnsi="Arial" w:cs="Arial"/>
      </w:rPr>
      <w:t xml:space="preserve">Parent Intake Form, </w:t>
    </w:r>
    <w:r w:rsidRPr="007E316A">
      <w:rPr>
        <w:rFonts w:ascii="Arial" w:eastAsiaTheme="majorEastAsia" w:hAnsi="Arial" w:cs="Arial"/>
      </w:rPr>
      <w:t>SHC-</w:t>
    </w:r>
    <w:r>
      <w:rPr>
        <w:rFonts w:ascii="Arial" w:eastAsiaTheme="majorEastAsia" w:hAnsi="Arial" w:cs="Arial"/>
      </w:rPr>
      <w:t>1824</w:t>
    </w:r>
    <w:r w:rsidRPr="007E316A">
      <w:rPr>
        <w:rFonts w:ascii="Arial" w:eastAsiaTheme="majorEastAsia" w:hAnsi="Arial" w:cs="Arial"/>
      </w:rPr>
      <w:t xml:space="preserve"> </w:t>
    </w:r>
    <w:bookmarkEnd w:id="0"/>
    <w:r w:rsidRPr="007E316A">
      <w:rPr>
        <w:rFonts w:ascii="Arial" w:eastAsiaTheme="majorEastAsia" w:hAnsi="Arial" w:cs="Arial"/>
      </w:rPr>
      <w:t>(06/16)</w:t>
    </w:r>
    <w:r w:rsidRPr="007E316A">
      <w:rPr>
        <w:rFonts w:ascii="Arial" w:eastAsiaTheme="majorEastAsia" w:hAnsi="Arial" w:cs="Arial"/>
      </w:rPr>
      <w:ptab w:relativeTo="margin" w:alignment="right" w:leader="none"/>
    </w:r>
    <w:r w:rsidRPr="007E316A">
      <w:rPr>
        <w:rFonts w:ascii="Arial" w:eastAsiaTheme="majorEastAsia" w:hAnsi="Arial" w:cs="Arial"/>
      </w:rPr>
      <w:t xml:space="preserve">Page </w:t>
    </w:r>
    <w:r w:rsidRPr="007E316A">
      <w:rPr>
        <w:rFonts w:ascii="Arial" w:hAnsi="Arial" w:cs="Arial"/>
      </w:rPr>
      <w:fldChar w:fldCharType="begin"/>
    </w:r>
    <w:r w:rsidRPr="007E316A">
      <w:rPr>
        <w:rFonts w:ascii="Arial" w:hAnsi="Arial" w:cs="Arial"/>
      </w:rPr>
      <w:instrText xml:space="preserve"> PAGE   \* MERGEFORMAT </w:instrText>
    </w:r>
    <w:r w:rsidRPr="007E316A">
      <w:rPr>
        <w:rFonts w:ascii="Arial" w:hAnsi="Arial" w:cs="Arial"/>
      </w:rPr>
      <w:fldChar w:fldCharType="separate"/>
    </w:r>
    <w:r w:rsidR="00CA2D5B" w:rsidRPr="00CA2D5B">
      <w:rPr>
        <w:rFonts w:ascii="Arial" w:eastAsiaTheme="majorEastAsia" w:hAnsi="Arial" w:cs="Arial"/>
        <w:noProof/>
      </w:rPr>
      <w:t>1</w:t>
    </w:r>
    <w:r w:rsidRPr="007E316A">
      <w:rPr>
        <w:rFonts w:ascii="Arial" w:eastAsiaTheme="majorEastAsia" w:hAnsi="Arial" w:cs="Arial"/>
        <w:noProof/>
      </w:rPr>
      <w:fldChar w:fldCharType="end"/>
    </w:r>
  </w:p>
  <w:p w14:paraId="4D574D67" w14:textId="77777777" w:rsidR="00166764" w:rsidRDefault="00166764" w:rsidP="001667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AA6D" w14:textId="77777777" w:rsidR="00B317CA" w:rsidRDefault="00B3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AF5A5" w14:textId="77777777" w:rsidR="00166764" w:rsidRDefault="00166764" w:rsidP="00E5455F">
      <w:r>
        <w:separator/>
      </w:r>
    </w:p>
  </w:footnote>
  <w:footnote w:type="continuationSeparator" w:id="0">
    <w:p w14:paraId="7381E02C" w14:textId="77777777" w:rsidR="00166764" w:rsidRDefault="00166764" w:rsidP="00E5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EE28" w14:textId="77777777" w:rsidR="00B317CA" w:rsidRDefault="00B31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7903" w14:textId="77777777" w:rsidR="00166764" w:rsidRDefault="00166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EF0C" w14:textId="77777777" w:rsidR="00B317CA" w:rsidRDefault="00B31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7A1A"/>
    <w:multiLevelType w:val="hybridMultilevel"/>
    <w:tmpl w:val="F656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5F"/>
    <w:rsid w:val="00000C00"/>
    <w:rsid w:val="000012B0"/>
    <w:rsid w:val="00004491"/>
    <w:rsid w:val="00012BBD"/>
    <w:rsid w:val="000164D7"/>
    <w:rsid w:val="00030887"/>
    <w:rsid w:val="00036956"/>
    <w:rsid w:val="00040388"/>
    <w:rsid w:val="000439D6"/>
    <w:rsid w:val="000708F9"/>
    <w:rsid w:val="000853A4"/>
    <w:rsid w:val="000862F5"/>
    <w:rsid w:val="00087F51"/>
    <w:rsid w:val="00091C22"/>
    <w:rsid w:val="0009791C"/>
    <w:rsid w:val="000A1DCE"/>
    <w:rsid w:val="000A4424"/>
    <w:rsid w:val="000A7870"/>
    <w:rsid w:val="000B20A6"/>
    <w:rsid w:val="000B7B03"/>
    <w:rsid w:val="000C5DE1"/>
    <w:rsid w:val="000C5FC2"/>
    <w:rsid w:val="000D24C2"/>
    <w:rsid w:val="000D33DC"/>
    <w:rsid w:val="000D5D88"/>
    <w:rsid w:val="000E79C6"/>
    <w:rsid w:val="000F414A"/>
    <w:rsid w:val="000F7CE2"/>
    <w:rsid w:val="00102756"/>
    <w:rsid w:val="00110D97"/>
    <w:rsid w:val="00113A53"/>
    <w:rsid w:val="001144BE"/>
    <w:rsid w:val="00121A29"/>
    <w:rsid w:val="00131C56"/>
    <w:rsid w:val="00132C7E"/>
    <w:rsid w:val="00135EB4"/>
    <w:rsid w:val="001458D4"/>
    <w:rsid w:val="0015091B"/>
    <w:rsid w:val="00152111"/>
    <w:rsid w:val="00154FB3"/>
    <w:rsid w:val="00157EEE"/>
    <w:rsid w:val="001626D1"/>
    <w:rsid w:val="001654FA"/>
    <w:rsid w:val="00166764"/>
    <w:rsid w:val="00172CC7"/>
    <w:rsid w:val="0017702B"/>
    <w:rsid w:val="00181B48"/>
    <w:rsid w:val="0018500E"/>
    <w:rsid w:val="00187FE8"/>
    <w:rsid w:val="00193DFA"/>
    <w:rsid w:val="0019562F"/>
    <w:rsid w:val="001A06A8"/>
    <w:rsid w:val="001A494D"/>
    <w:rsid w:val="001B4E71"/>
    <w:rsid w:val="001D36BF"/>
    <w:rsid w:val="001D70ED"/>
    <w:rsid w:val="001D7211"/>
    <w:rsid w:val="001E07F2"/>
    <w:rsid w:val="001E6104"/>
    <w:rsid w:val="001F3837"/>
    <w:rsid w:val="001F51A1"/>
    <w:rsid w:val="0020237F"/>
    <w:rsid w:val="00203823"/>
    <w:rsid w:val="00204245"/>
    <w:rsid w:val="002045AD"/>
    <w:rsid w:val="002121CB"/>
    <w:rsid w:val="0022532E"/>
    <w:rsid w:val="0022629B"/>
    <w:rsid w:val="002267B9"/>
    <w:rsid w:val="00233516"/>
    <w:rsid w:val="002335D9"/>
    <w:rsid w:val="00234055"/>
    <w:rsid w:val="002347B2"/>
    <w:rsid w:val="002353C4"/>
    <w:rsid w:val="00235E90"/>
    <w:rsid w:val="00235EF1"/>
    <w:rsid w:val="00246659"/>
    <w:rsid w:val="00250E53"/>
    <w:rsid w:val="002519A8"/>
    <w:rsid w:val="0025287C"/>
    <w:rsid w:val="00255FEA"/>
    <w:rsid w:val="00257977"/>
    <w:rsid w:val="0027508B"/>
    <w:rsid w:val="00275568"/>
    <w:rsid w:val="002825FD"/>
    <w:rsid w:val="00287368"/>
    <w:rsid w:val="002877AE"/>
    <w:rsid w:val="00290E99"/>
    <w:rsid w:val="00293F3C"/>
    <w:rsid w:val="00294A48"/>
    <w:rsid w:val="00296B7F"/>
    <w:rsid w:val="002971AF"/>
    <w:rsid w:val="002A49C7"/>
    <w:rsid w:val="002B05A8"/>
    <w:rsid w:val="002B538D"/>
    <w:rsid w:val="002B53B0"/>
    <w:rsid w:val="002B5603"/>
    <w:rsid w:val="002B64B8"/>
    <w:rsid w:val="002C2906"/>
    <w:rsid w:val="002D3F08"/>
    <w:rsid w:val="002D6D7F"/>
    <w:rsid w:val="002E0F2C"/>
    <w:rsid w:val="002E2221"/>
    <w:rsid w:val="002E3B91"/>
    <w:rsid w:val="002F5F6C"/>
    <w:rsid w:val="00302EF3"/>
    <w:rsid w:val="00304EEE"/>
    <w:rsid w:val="00320FA3"/>
    <w:rsid w:val="00321F4E"/>
    <w:rsid w:val="0033107B"/>
    <w:rsid w:val="00341D7A"/>
    <w:rsid w:val="003452B8"/>
    <w:rsid w:val="00347230"/>
    <w:rsid w:val="00355014"/>
    <w:rsid w:val="00355F4A"/>
    <w:rsid w:val="0036342A"/>
    <w:rsid w:val="00363D1A"/>
    <w:rsid w:val="00371AC3"/>
    <w:rsid w:val="00372AC7"/>
    <w:rsid w:val="00375493"/>
    <w:rsid w:val="00377F07"/>
    <w:rsid w:val="00387FAB"/>
    <w:rsid w:val="00391CFC"/>
    <w:rsid w:val="00396313"/>
    <w:rsid w:val="00396EB2"/>
    <w:rsid w:val="003975BF"/>
    <w:rsid w:val="00397837"/>
    <w:rsid w:val="003A3530"/>
    <w:rsid w:val="003A4764"/>
    <w:rsid w:val="003B27C7"/>
    <w:rsid w:val="003B4A75"/>
    <w:rsid w:val="003B4FFB"/>
    <w:rsid w:val="003B6612"/>
    <w:rsid w:val="003B6F90"/>
    <w:rsid w:val="003C47DC"/>
    <w:rsid w:val="003C4F6B"/>
    <w:rsid w:val="003C601C"/>
    <w:rsid w:val="003C67DB"/>
    <w:rsid w:val="003D2BD3"/>
    <w:rsid w:val="003D44E0"/>
    <w:rsid w:val="003D5E87"/>
    <w:rsid w:val="003D7B64"/>
    <w:rsid w:val="003E2038"/>
    <w:rsid w:val="003E5F48"/>
    <w:rsid w:val="003F32CB"/>
    <w:rsid w:val="003F616A"/>
    <w:rsid w:val="003F64E8"/>
    <w:rsid w:val="0040004D"/>
    <w:rsid w:val="00400363"/>
    <w:rsid w:val="00406FAD"/>
    <w:rsid w:val="00410229"/>
    <w:rsid w:val="0041246C"/>
    <w:rsid w:val="00412F67"/>
    <w:rsid w:val="004160E1"/>
    <w:rsid w:val="00417497"/>
    <w:rsid w:val="00417763"/>
    <w:rsid w:val="00424D88"/>
    <w:rsid w:val="00425CA6"/>
    <w:rsid w:val="00427490"/>
    <w:rsid w:val="00431201"/>
    <w:rsid w:val="00431782"/>
    <w:rsid w:val="00433E56"/>
    <w:rsid w:val="00443646"/>
    <w:rsid w:val="00444290"/>
    <w:rsid w:val="004450E3"/>
    <w:rsid w:val="00451231"/>
    <w:rsid w:val="00454387"/>
    <w:rsid w:val="00454967"/>
    <w:rsid w:val="00456733"/>
    <w:rsid w:val="004613F5"/>
    <w:rsid w:val="00462944"/>
    <w:rsid w:val="0046372F"/>
    <w:rsid w:val="00490625"/>
    <w:rsid w:val="004A2BFE"/>
    <w:rsid w:val="004A467C"/>
    <w:rsid w:val="004A4B62"/>
    <w:rsid w:val="004A545A"/>
    <w:rsid w:val="004B3A47"/>
    <w:rsid w:val="004B4149"/>
    <w:rsid w:val="004B7ECB"/>
    <w:rsid w:val="004C5BB4"/>
    <w:rsid w:val="004C6FBE"/>
    <w:rsid w:val="004D125A"/>
    <w:rsid w:val="004D2B67"/>
    <w:rsid w:val="004D473B"/>
    <w:rsid w:val="004D7767"/>
    <w:rsid w:val="004E267B"/>
    <w:rsid w:val="004F0128"/>
    <w:rsid w:val="004F3212"/>
    <w:rsid w:val="004F3D85"/>
    <w:rsid w:val="004F7125"/>
    <w:rsid w:val="004F7E21"/>
    <w:rsid w:val="00502C9A"/>
    <w:rsid w:val="005064B1"/>
    <w:rsid w:val="0051133A"/>
    <w:rsid w:val="005114CD"/>
    <w:rsid w:val="005148E3"/>
    <w:rsid w:val="00515A3C"/>
    <w:rsid w:val="00516668"/>
    <w:rsid w:val="00517A13"/>
    <w:rsid w:val="00522E3C"/>
    <w:rsid w:val="0052685C"/>
    <w:rsid w:val="00527E9D"/>
    <w:rsid w:val="00532ECB"/>
    <w:rsid w:val="005346D2"/>
    <w:rsid w:val="00534E6B"/>
    <w:rsid w:val="00543718"/>
    <w:rsid w:val="005471F9"/>
    <w:rsid w:val="005535C9"/>
    <w:rsid w:val="005548D0"/>
    <w:rsid w:val="00562188"/>
    <w:rsid w:val="00564E80"/>
    <w:rsid w:val="005669F2"/>
    <w:rsid w:val="005733BE"/>
    <w:rsid w:val="00574AB7"/>
    <w:rsid w:val="00582299"/>
    <w:rsid w:val="005828C0"/>
    <w:rsid w:val="00584007"/>
    <w:rsid w:val="0058496D"/>
    <w:rsid w:val="00587CE2"/>
    <w:rsid w:val="00591830"/>
    <w:rsid w:val="0059204D"/>
    <w:rsid w:val="005A0313"/>
    <w:rsid w:val="005A1165"/>
    <w:rsid w:val="005B024C"/>
    <w:rsid w:val="005B15E4"/>
    <w:rsid w:val="005B1C5B"/>
    <w:rsid w:val="005B626B"/>
    <w:rsid w:val="005C0794"/>
    <w:rsid w:val="005C6708"/>
    <w:rsid w:val="005C7E07"/>
    <w:rsid w:val="005D123F"/>
    <w:rsid w:val="005D21E0"/>
    <w:rsid w:val="005E2E0F"/>
    <w:rsid w:val="005E5F54"/>
    <w:rsid w:val="005F1261"/>
    <w:rsid w:val="0060474A"/>
    <w:rsid w:val="00606074"/>
    <w:rsid w:val="0060664A"/>
    <w:rsid w:val="006132DE"/>
    <w:rsid w:val="0061335A"/>
    <w:rsid w:val="00614A49"/>
    <w:rsid w:val="00615D2B"/>
    <w:rsid w:val="00616256"/>
    <w:rsid w:val="00621D8A"/>
    <w:rsid w:val="00624EBF"/>
    <w:rsid w:val="00625625"/>
    <w:rsid w:val="006302E3"/>
    <w:rsid w:val="00631374"/>
    <w:rsid w:val="00645FC4"/>
    <w:rsid w:val="00646B54"/>
    <w:rsid w:val="00655A74"/>
    <w:rsid w:val="00661A64"/>
    <w:rsid w:val="00663992"/>
    <w:rsid w:val="00664C3B"/>
    <w:rsid w:val="00667C0C"/>
    <w:rsid w:val="00673192"/>
    <w:rsid w:val="00682747"/>
    <w:rsid w:val="0069038D"/>
    <w:rsid w:val="00694EC9"/>
    <w:rsid w:val="00697521"/>
    <w:rsid w:val="006A4164"/>
    <w:rsid w:val="006A4BFC"/>
    <w:rsid w:val="006A5119"/>
    <w:rsid w:val="006A551F"/>
    <w:rsid w:val="006B2297"/>
    <w:rsid w:val="006B2762"/>
    <w:rsid w:val="006B3B78"/>
    <w:rsid w:val="006B78AA"/>
    <w:rsid w:val="006C0CF9"/>
    <w:rsid w:val="006C49B6"/>
    <w:rsid w:val="006D02E9"/>
    <w:rsid w:val="006D4425"/>
    <w:rsid w:val="006E4D85"/>
    <w:rsid w:val="006E6490"/>
    <w:rsid w:val="006F0263"/>
    <w:rsid w:val="006F3BD3"/>
    <w:rsid w:val="006F4346"/>
    <w:rsid w:val="006F61AB"/>
    <w:rsid w:val="0070123A"/>
    <w:rsid w:val="00701FB5"/>
    <w:rsid w:val="0071147D"/>
    <w:rsid w:val="0071630E"/>
    <w:rsid w:val="00727A53"/>
    <w:rsid w:val="00730611"/>
    <w:rsid w:val="00734623"/>
    <w:rsid w:val="00735CE8"/>
    <w:rsid w:val="00736AEC"/>
    <w:rsid w:val="007422D3"/>
    <w:rsid w:val="007444EA"/>
    <w:rsid w:val="00744509"/>
    <w:rsid w:val="0075200F"/>
    <w:rsid w:val="00761353"/>
    <w:rsid w:val="007650C4"/>
    <w:rsid w:val="007718E4"/>
    <w:rsid w:val="00771B8F"/>
    <w:rsid w:val="00771FF4"/>
    <w:rsid w:val="00781183"/>
    <w:rsid w:val="00782EB5"/>
    <w:rsid w:val="007869D5"/>
    <w:rsid w:val="00797D7B"/>
    <w:rsid w:val="007A2C9A"/>
    <w:rsid w:val="007A6424"/>
    <w:rsid w:val="007B010F"/>
    <w:rsid w:val="007B19F4"/>
    <w:rsid w:val="007C3987"/>
    <w:rsid w:val="007C40FE"/>
    <w:rsid w:val="007C4266"/>
    <w:rsid w:val="007D1AA7"/>
    <w:rsid w:val="007D2862"/>
    <w:rsid w:val="007D4C1D"/>
    <w:rsid w:val="007E17EC"/>
    <w:rsid w:val="007E316A"/>
    <w:rsid w:val="007E6D7E"/>
    <w:rsid w:val="007F1B98"/>
    <w:rsid w:val="007F1E53"/>
    <w:rsid w:val="007F359C"/>
    <w:rsid w:val="007F620B"/>
    <w:rsid w:val="007F6B50"/>
    <w:rsid w:val="008009DA"/>
    <w:rsid w:val="00805D22"/>
    <w:rsid w:val="008135CF"/>
    <w:rsid w:val="00815DF2"/>
    <w:rsid w:val="008260A1"/>
    <w:rsid w:val="00831761"/>
    <w:rsid w:val="00831E99"/>
    <w:rsid w:val="008333FA"/>
    <w:rsid w:val="00842376"/>
    <w:rsid w:val="00842E30"/>
    <w:rsid w:val="0084616D"/>
    <w:rsid w:val="00847621"/>
    <w:rsid w:val="00852AC2"/>
    <w:rsid w:val="008613F5"/>
    <w:rsid w:val="00862A20"/>
    <w:rsid w:val="00865178"/>
    <w:rsid w:val="00871D6E"/>
    <w:rsid w:val="00874205"/>
    <w:rsid w:val="00875EE0"/>
    <w:rsid w:val="00882B29"/>
    <w:rsid w:val="00885544"/>
    <w:rsid w:val="00893914"/>
    <w:rsid w:val="008953FB"/>
    <w:rsid w:val="008A31F1"/>
    <w:rsid w:val="008A461A"/>
    <w:rsid w:val="008B0591"/>
    <w:rsid w:val="008B2F81"/>
    <w:rsid w:val="008B654A"/>
    <w:rsid w:val="008C5BB9"/>
    <w:rsid w:val="008D156E"/>
    <w:rsid w:val="008D3271"/>
    <w:rsid w:val="008E3CA0"/>
    <w:rsid w:val="008E63A6"/>
    <w:rsid w:val="008E645C"/>
    <w:rsid w:val="008F2B3A"/>
    <w:rsid w:val="008F2FB7"/>
    <w:rsid w:val="008F3D6B"/>
    <w:rsid w:val="008F432F"/>
    <w:rsid w:val="008F6B47"/>
    <w:rsid w:val="008F7D63"/>
    <w:rsid w:val="0090096E"/>
    <w:rsid w:val="0090200D"/>
    <w:rsid w:val="00903C1B"/>
    <w:rsid w:val="009048A8"/>
    <w:rsid w:val="009079C1"/>
    <w:rsid w:val="009100F8"/>
    <w:rsid w:val="00913A12"/>
    <w:rsid w:val="00917D8F"/>
    <w:rsid w:val="009234C9"/>
    <w:rsid w:val="00923B94"/>
    <w:rsid w:val="00924569"/>
    <w:rsid w:val="00930964"/>
    <w:rsid w:val="00934C49"/>
    <w:rsid w:val="0093787C"/>
    <w:rsid w:val="009429B5"/>
    <w:rsid w:val="00952D83"/>
    <w:rsid w:val="00956C29"/>
    <w:rsid w:val="00957D70"/>
    <w:rsid w:val="00966A28"/>
    <w:rsid w:val="009726F3"/>
    <w:rsid w:val="00972930"/>
    <w:rsid w:val="00973D67"/>
    <w:rsid w:val="00974237"/>
    <w:rsid w:val="009857C4"/>
    <w:rsid w:val="009874C4"/>
    <w:rsid w:val="00987BB8"/>
    <w:rsid w:val="009913AC"/>
    <w:rsid w:val="00991DF4"/>
    <w:rsid w:val="009A2075"/>
    <w:rsid w:val="009A7B50"/>
    <w:rsid w:val="009C4950"/>
    <w:rsid w:val="009C5A69"/>
    <w:rsid w:val="009C6A62"/>
    <w:rsid w:val="009D1D82"/>
    <w:rsid w:val="009D2C44"/>
    <w:rsid w:val="009D5C73"/>
    <w:rsid w:val="009D7041"/>
    <w:rsid w:val="009D7708"/>
    <w:rsid w:val="009E24B7"/>
    <w:rsid w:val="009E65E6"/>
    <w:rsid w:val="009F3C62"/>
    <w:rsid w:val="00A02BD0"/>
    <w:rsid w:val="00A26408"/>
    <w:rsid w:val="00A34F60"/>
    <w:rsid w:val="00A357AB"/>
    <w:rsid w:val="00A4385B"/>
    <w:rsid w:val="00A449D3"/>
    <w:rsid w:val="00A46993"/>
    <w:rsid w:val="00A62AED"/>
    <w:rsid w:val="00A67E4A"/>
    <w:rsid w:val="00A67ED6"/>
    <w:rsid w:val="00A703BE"/>
    <w:rsid w:val="00A72901"/>
    <w:rsid w:val="00A83461"/>
    <w:rsid w:val="00AA49AA"/>
    <w:rsid w:val="00AA6E97"/>
    <w:rsid w:val="00AA7F82"/>
    <w:rsid w:val="00AB1487"/>
    <w:rsid w:val="00AB4B94"/>
    <w:rsid w:val="00AD3C65"/>
    <w:rsid w:val="00AD59C1"/>
    <w:rsid w:val="00AD6620"/>
    <w:rsid w:val="00AD6882"/>
    <w:rsid w:val="00AD7A79"/>
    <w:rsid w:val="00AE4564"/>
    <w:rsid w:val="00AE4C58"/>
    <w:rsid w:val="00AE6F8B"/>
    <w:rsid w:val="00B03564"/>
    <w:rsid w:val="00B07793"/>
    <w:rsid w:val="00B150C2"/>
    <w:rsid w:val="00B20990"/>
    <w:rsid w:val="00B21E24"/>
    <w:rsid w:val="00B30A68"/>
    <w:rsid w:val="00B317CA"/>
    <w:rsid w:val="00B36217"/>
    <w:rsid w:val="00B41F27"/>
    <w:rsid w:val="00B531C9"/>
    <w:rsid w:val="00B55C16"/>
    <w:rsid w:val="00B577E2"/>
    <w:rsid w:val="00B622C4"/>
    <w:rsid w:val="00B65091"/>
    <w:rsid w:val="00B65668"/>
    <w:rsid w:val="00B74818"/>
    <w:rsid w:val="00B74BFE"/>
    <w:rsid w:val="00B90BC1"/>
    <w:rsid w:val="00B931D0"/>
    <w:rsid w:val="00B945D7"/>
    <w:rsid w:val="00B95294"/>
    <w:rsid w:val="00BA54BD"/>
    <w:rsid w:val="00BB3A2E"/>
    <w:rsid w:val="00BB4627"/>
    <w:rsid w:val="00BB485B"/>
    <w:rsid w:val="00BB6561"/>
    <w:rsid w:val="00BB6CDA"/>
    <w:rsid w:val="00BC37E0"/>
    <w:rsid w:val="00BC3E0A"/>
    <w:rsid w:val="00BC577F"/>
    <w:rsid w:val="00BD0509"/>
    <w:rsid w:val="00BD1785"/>
    <w:rsid w:val="00C0068B"/>
    <w:rsid w:val="00C04DF2"/>
    <w:rsid w:val="00C1192A"/>
    <w:rsid w:val="00C26498"/>
    <w:rsid w:val="00C3050E"/>
    <w:rsid w:val="00C33594"/>
    <w:rsid w:val="00C360C4"/>
    <w:rsid w:val="00C36492"/>
    <w:rsid w:val="00C440E7"/>
    <w:rsid w:val="00C47F0C"/>
    <w:rsid w:val="00C560ED"/>
    <w:rsid w:val="00C668E0"/>
    <w:rsid w:val="00C7446C"/>
    <w:rsid w:val="00C75A31"/>
    <w:rsid w:val="00C83875"/>
    <w:rsid w:val="00C86FE7"/>
    <w:rsid w:val="00C91A47"/>
    <w:rsid w:val="00C954A6"/>
    <w:rsid w:val="00CA162E"/>
    <w:rsid w:val="00CA28D7"/>
    <w:rsid w:val="00CA2D5B"/>
    <w:rsid w:val="00CA5089"/>
    <w:rsid w:val="00CA5375"/>
    <w:rsid w:val="00CA5FCB"/>
    <w:rsid w:val="00CA7225"/>
    <w:rsid w:val="00CB26E5"/>
    <w:rsid w:val="00CB3024"/>
    <w:rsid w:val="00CB6076"/>
    <w:rsid w:val="00CB70C9"/>
    <w:rsid w:val="00CB79BC"/>
    <w:rsid w:val="00CC453A"/>
    <w:rsid w:val="00CC5B91"/>
    <w:rsid w:val="00CC5F5F"/>
    <w:rsid w:val="00CD4BD5"/>
    <w:rsid w:val="00CD7E36"/>
    <w:rsid w:val="00CE0EB5"/>
    <w:rsid w:val="00CE2A2A"/>
    <w:rsid w:val="00CE4AE0"/>
    <w:rsid w:val="00CF1073"/>
    <w:rsid w:val="00CF11D3"/>
    <w:rsid w:val="00CF40EC"/>
    <w:rsid w:val="00CF4E09"/>
    <w:rsid w:val="00CF58FD"/>
    <w:rsid w:val="00D1410D"/>
    <w:rsid w:val="00D200F0"/>
    <w:rsid w:val="00D20757"/>
    <w:rsid w:val="00D224C0"/>
    <w:rsid w:val="00D24401"/>
    <w:rsid w:val="00D351DD"/>
    <w:rsid w:val="00D40729"/>
    <w:rsid w:val="00D41180"/>
    <w:rsid w:val="00D4387E"/>
    <w:rsid w:val="00D44CCA"/>
    <w:rsid w:val="00D550D4"/>
    <w:rsid w:val="00D56625"/>
    <w:rsid w:val="00D6383C"/>
    <w:rsid w:val="00D740ED"/>
    <w:rsid w:val="00D80694"/>
    <w:rsid w:val="00D86845"/>
    <w:rsid w:val="00D90EF6"/>
    <w:rsid w:val="00D92A9D"/>
    <w:rsid w:val="00D9790C"/>
    <w:rsid w:val="00DA67FD"/>
    <w:rsid w:val="00DA682B"/>
    <w:rsid w:val="00DB2EBE"/>
    <w:rsid w:val="00DB4824"/>
    <w:rsid w:val="00DB495C"/>
    <w:rsid w:val="00DB59FF"/>
    <w:rsid w:val="00DB600C"/>
    <w:rsid w:val="00DC41B1"/>
    <w:rsid w:val="00DC42CB"/>
    <w:rsid w:val="00DE58D8"/>
    <w:rsid w:val="00DE6A5E"/>
    <w:rsid w:val="00DE74EB"/>
    <w:rsid w:val="00DF3793"/>
    <w:rsid w:val="00DF60D2"/>
    <w:rsid w:val="00E02471"/>
    <w:rsid w:val="00E025BA"/>
    <w:rsid w:val="00E026FB"/>
    <w:rsid w:val="00E07DD6"/>
    <w:rsid w:val="00E10500"/>
    <w:rsid w:val="00E14C90"/>
    <w:rsid w:val="00E14F93"/>
    <w:rsid w:val="00E21B54"/>
    <w:rsid w:val="00E25915"/>
    <w:rsid w:val="00E3463A"/>
    <w:rsid w:val="00E41751"/>
    <w:rsid w:val="00E467DE"/>
    <w:rsid w:val="00E52FE9"/>
    <w:rsid w:val="00E5455F"/>
    <w:rsid w:val="00E64A3C"/>
    <w:rsid w:val="00E7338A"/>
    <w:rsid w:val="00E74012"/>
    <w:rsid w:val="00E762C9"/>
    <w:rsid w:val="00E82F19"/>
    <w:rsid w:val="00E941A3"/>
    <w:rsid w:val="00E943A2"/>
    <w:rsid w:val="00E94A6E"/>
    <w:rsid w:val="00EA0012"/>
    <w:rsid w:val="00EA7BE5"/>
    <w:rsid w:val="00EB6E2A"/>
    <w:rsid w:val="00EB7831"/>
    <w:rsid w:val="00EC4E73"/>
    <w:rsid w:val="00ED2565"/>
    <w:rsid w:val="00EE0222"/>
    <w:rsid w:val="00EE15D8"/>
    <w:rsid w:val="00EE1FAF"/>
    <w:rsid w:val="00EE69E5"/>
    <w:rsid w:val="00EF10F8"/>
    <w:rsid w:val="00EF221D"/>
    <w:rsid w:val="00EF7DE5"/>
    <w:rsid w:val="00F11277"/>
    <w:rsid w:val="00F1630E"/>
    <w:rsid w:val="00F30EBA"/>
    <w:rsid w:val="00F32A26"/>
    <w:rsid w:val="00F42879"/>
    <w:rsid w:val="00F4734E"/>
    <w:rsid w:val="00F50038"/>
    <w:rsid w:val="00F51953"/>
    <w:rsid w:val="00F57839"/>
    <w:rsid w:val="00F62433"/>
    <w:rsid w:val="00F70685"/>
    <w:rsid w:val="00F74779"/>
    <w:rsid w:val="00F7574F"/>
    <w:rsid w:val="00F81931"/>
    <w:rsid w:val="00F81951"/>
    <w:rsid w:val="00F86A4F"/>
    <w:rsid w:val="00F87AA6"/>
    <w:rsid w:val="00F91C98"/>
    <w:rsid w:val="00F92881"/>
    <w:rsid w:val="00F948BE"/>
    <w:rsid w:val="00FB401E"/>
    <w:rsid w:val="00FC1999"/>
    <w:rsid w:val="00FC2F42"/>
    <w:rsid w:val="00FC3420"/>
    <w:rsid w:val="00FC3B0C"/>
    <w:rsid w:val="00FD0FE2"/>
    <w:rsid w:val="00FD4386"/>
    <w:rsid w:val="00FD53BE"/>
    <w:rsid w:val="00FE0480"/>
    <w:rsid w:val="00FF0F95"/>
    <w:rsid w:val="00FF271F"/>
    <w:rsid w:val="00FF5795"/>
    <w:rsid w:val="00FF6A18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43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5F"/>
    <w:pPr>
      <w:spacing w:after="0" w:line="240" w:lineRule="auto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5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5F"/>
    <w:rPr>
      <w:rFonts w:asciiTheme="minorHAnsi" w:eastAsiaTheme="minorEastAsia" w:hAnsiTheme="minorHAnsi" w:cstheme="min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5F"/>
    <w:rPr>
      <w:rFonts w:asciiTheme="minorHAnsi" w:eastAsiaTheme="minorEastAsia" w:hAnsiTheme="minorHAnsi" w:cstheme="minorBid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5455F"/>
  </w:style>
  <w:style w:type="paragraph" w:styleId="ListParagraph">
    <w:name w:val="List Paragraph"/>
    <w:basedOn w:val="Normal"/>
    <w:uiPriority w:val="34"/>
    <w:qFormat/>
    <w:rsid w:val="00E54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A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5F"/>
    <w:pPr>
      <w:spacing w:after="0" w:line="240" w:lineRule="auto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5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5F"/>
    <w:rPr>
      <w:rFonts w:asciiTheme="minorHAnsi" w:eastAsiaTheme="minorEastAsia" w:hAnsiTheme="minorHAnsi" w:cstheme="min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5F"/>
    <w:rPr>
      <w:rFonts w:asciiTheme="minorHAnsi" w:eastAsiaTheme="minorEastAsia" w:hAnsiTheme="minorHAnsi" w:cstheme="minorBid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5455F"/>
  </w:style>
  <w:style w:type="paragraph" w:styleId="ListParagraph">
    <w:name w:val="List Paragraph"/>
    <w:basedOn w:val="Normal"/>
    <w:uiPriority w:val="34"/>
    <w:qFormat/>
    <w:rsid w:val="00E54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A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8868E-4C28-4DE3-B62F-85173032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Intake Form, SHC-1824 </dc:title>
  <dc:creator>Family Law Self-Help Center - Alaska Court System</dc:creator>
  <cp:lastModifiedBy>admin</cp:lastModifiedBy>
  <cp:revision>3</cp:revision>
  <cp:lastPrinted>2016-06-17T19:31:00Z</cp:lastPrinted>
  <dcterms:created xsi:type="dcterms:W3CDTF">2016-12-09T00:02:00Z</dcterms:created>
  <dcterms:modified xsi:type="dcterms:W3CDTF">2016-12-12T18:58:00Z</dcterms:modified>
</cp:coreProperties>
</file>